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7EB5" w:rsidRDefault="00F73ED1" w:rsidP="00977747">
      <w:pPr>
        <w:jc w:val="center"/>
      </w:pPr>
      <w:r>
        <w:rPr>
          <w:noProof/>
          <w:lang w:eastAsia="ja-JP"/>
        </w:rPr>
        <w:drawing>
          <wp:inline distT="0" distB="0" distL="0" distR="0">
            <wp:extent cx="3990975" cy="1638300"/>
            <wp:effectExtent l="19050" t="0" r="9525" b="0"/>
            <wp:docPr id="1" name="Picture 1" descr="NAA_NORTH TEXAS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_NORTH TEXAS LOGO_NEW"/>
                    <pic:cNvPicPr>
                      <a:picLocks noChangeAspect="1" noChangeArrowheads="1"/>
                    </pic:cNvPicPr>
                  </pic:nvPicPr>
                  <pic:blipFill>
                    <a:blip r:embed="rId7" cstate="print"/>
                    <a:srcRect/>
                    <a:stretch>
                      <a:fillRect/>
                    </a:stretch>
                  </pic:blipFill>
                  <pic:spPr bwMode="auto">
                    <a:xfrm>
                      <a:off x="0" y="0"/>
                      <a:ext cx="3990975" cy="1638300"/>
                    </a:xfrm>
                    <a:prstGeom prst="rect">
                      <a:avLst/>
                    </a:prstGeom>
                    <a:noFill/>
                    <a:ln w="9525">
                      <a:noFill/>
                      <a:miter lim="800000"/>
                      <a:headEnd/>
                      <a:tailEnd/>
                    </a:ln>
                  </pic:spPr>
                </pic:pic>
              </a:graphicData>
            </a:graphic>
          </wp:inline>
        </w:drawing>
      </w:r>
    </w:p>
    <w:p w:rsidR="004B7EB5" w:rsidRDefault="004B7EB5">
      <w:pPr>
        <w:jc w:val="center"/>
        <w:rPr>
          <w:b/>
          <w:bCs/>
          <w:sz w:val="28"/>
          <w:szCs w:val="28"/>
        </w:rPr>
      </w:pPr>
      <w:r>
        <w:rPr>
          <w:b/>
          <w:bCs/>
          <w:sz w:val="28"/>
          <w:szCs w:val="28"/>
        </w:rPr>
        <w:t>AUTISM SPECTRUM DISORDERS</w:t>
      </w:r>
    </w:p>
    <w:p w:rsidR="004B7EB5" w:rsidRDefault="004B7EB5">
      <w:pPr>
        <w:jc w:val="center"/>
        <w:rPr>
          <w:b/>
          <w:bCs/>
          <w:sz w:val="28"/>
          <w:szCs w:val="28"/>
        </w:rPr>
      </w:pPr>
    </w:p>
    <w:p w:rsidR="004B7EB5" w:rsidRDefault="004B7EB5" w:rsidP="00CE3558">
      <w:pPr>
        <w:jc w:val="center"/>
        <w:rPr>
          <w:b/>
          <w:bCs/>
          <w:sz w:val="28"/>
          <w:szCs w:val="28"/>
        </w:rPr>
      </w:pPr>
      <w:r>
        <w:rPr>
          <w:b/>
          <w:bCs/>
          <w:sz w:val="28"/>
          <w:szCs w:val="28"/>
        </w:rPr>
        <w:t>Information and Resource Packet</w:t>
      </w:r>
    </w:p>
    <w:p w:rsidR="004B7EB5" w:rsidRDefault="004B7EB5">
      <w:pPr>
        <w:jc w:val="center"/>
      </w:pPr>
    </w:p>
    <w:p w:rsidR="004B7EB5" w:rsidRDefault="004B7EB5"/>
    <w:p w:rsidR="004B7EB5" w:rsidRPr="004B20A8" w:rsidRDefault="004B7EB5" w:rsidP="004B20A8">
      <w:pPr>
        <w:jc w:val="both"/>
        <w:rPr>
          <w:rFonts w:ascii="Californian FB" w:hAnsi="Californian FB"/>
        </w:rPr>
      </w:pPr>
    </w:p>
    <w:p w:rsidR="004B7EB5" w:rsidRPr="004B20A8" w:rsidRDefault="004B7EB5" w:rsidP="004B20A8">
      <w:pPr>
        <w:jc w:val="both"/>
        <w:rPr>
          <w:rFonts w:ascii="Californian FB" w:hAnsi="Californian FB"/>
        </w:rPr>
      </w:pPr>
      <w:r w:rsidRPr="004B20A8">
        <w:rPr>
          <w:rFonts w:ascii="Californian FB" w:hAnsi="Californian FB"/>
          <w:b/>
          <w:bCs/>
        </w:rPr>
        <w:t>The enclosed information is provided free of charge by the National Autism Association of North Texas.  However, in order to defray production costs and allow us to provide this information to others, we request a $10.00 donation to the National Autism Association of North Texas.</w:t>
      </w:r>
      <w:r w:rsidRPr="004B20A8">
        <w:rPr>
          <w:rFonts w:ascii="Californian FB" w:hAnsi="Californian FB"/>
        </w:rPr>
        <w:t xml:space="preserve">  Donations may be sent to us at NAA-NT, P.O. Box 261209, Plano, TX 75026-1209.</w:t>
      </w:r>
    </w:p>
    <w:p w:rsidR="004B7EB5" w:rsidRPr="004B20A8" w:rsidRDefault="004B7EB5" w:rsidP="004B20A8">
      <w:pPr>
        <w:jc w:val="both"/>
        <w:rPr>
          <w:rFonts w:ascii="Californian FB" w:hAnsi="Californian FB"/>
        </w:rPr>
      </w:pPr>
    </w:p>
    <w:p w:rsidR="004B7EB5" w:rsidRPr="004B20A8" w:rsidRDefault="004B7EB5" w:rsidP="004B20A8">
      <w:pPr>
        <w:jc w:val="both"/>
        <w:rPr>
          <w:rFonts w:ascii="Californian FB" w:hAnsi="Californian FB"/>
        </w:rPr>
      </w:pPr>
      <w:r w:rsidRPr="004B20A8">
        <w:rPr>
          <w:rFonts w:ascii="Californian FB" w:hAnsi="Californian FB"/>
        </w:rPr>
        <w:t>This information may be reproduced in whole or in part for personal use, provided that this cover sheet is included.  It may not be reproduced for commercial sale without the express prior written consent of the National Autism Association of North Texas.</w:t>
      </w:r>
    </w:p>
    <w:p w:rsidR="004B7EB5" w:rsidRPr="004B20A8" w:rsidRDefault="004B7EB5" w:rsidP="004B20A8">
      <w:pPr>
        <w:jc w:val="both"/>
        <w:rPr>
          <w:rFonts w:ascii="Californian FB" w:hAnsi="Californian FB"/>
        </w:rPr>
      </w:pPr>
    </w:p>
    <w:p w:rsidR="004B7EB5" w:rsidRPr="004B20A8" w:rsidRDefault="004B7EB5" w:rsidP="004B20A8">
      <w:pPr>
        <w:jc w:val="both"/>
        <w:rPr>
          <w:rFonts w:ascii="Californian FB" w:hAnsi="Californian FB"/>
        </w:rPr>
      </w:pPr>
      <w:r w:rsidRPr="004B20A8">
        <w:rPr>
          <w:rFonts w:ascii="Californian FB" w:hAnsi="Californian FB"/>
        </w:rPr>
        <w:t>This packet is being provided for informational purposes only.  The National Autism Association of North Texas does not endorse or provide any specific therapies or treatments for Autism Spectrum Disorders.  If you elect to use providers listed in this packet, you assume any risks in doing so, and you are urged to check references and perform your own assessment of the efficacy and risks involved.  While every effort will be made to keep the information included in the packet up-to-date, contact information may change.  If you become aware of any changes, we would appreciate your passing along such information to an officer or Board member of NAA-NT so that we can update our information.</w:t>
      </w:r>
    </w:p>
    <w:p w:rsidR="004B7EB5" w:rsidRDefault="004B7EB5"/>
    <w:p w:rsidR="004B7EB5" w:rsidRDefault="004B7EB5"/>
    <w:p w:rsidR="004B7EB5" w:rsidRDefault="004B7EB5"/>
    <w:p w:rsidR="004B7EB5" w:rsidRDefault="004B7EB5"/>
    <w:p w:rsidR="004B7EB5" w:rsidRDefault="004B7EB5"/>
    <w:p w:rsidR="004B7EB5" w:rsidRDefault="004B7EB5">
      <w:pPr>
        <w:tabs>
          <w:tab w:val="left" w:pos="1575"/>
          <w:tab w:val="right" w:pos="8505"/>
        </w:tabs>
        <w:jc w:val="center"/>
      </w:pPr>
    </w:p>
    <w:p w:rsidR="004B7EB5" w:rsidRDefault="004B7EB5">
      <w:pPr>
        <w:pageBreakBefore/>
        <w:tabs>
          <w:tab w:val="left" w:pos="1575"/>
          <w:tab w:val="right" w:pos="8505"/>
        </w:tabs>
        <w:jc w:val="center"/>
        <w:rPr>
          <w:b/>
          <w:bCs/>
          <w:sz w:val="28"/>
          <w:szCs w:val="28"/>
        </w:rPr>
      </w:pPr>
      <w:r>
        <w:rPr>
          <w:b/>
          <w:bCs/>
          <w:sz w:val="28"/>
          <w:szCs w:val="28"/>
        </w:rPr>
        <w:t>TABLE OF CONTENTS</w:t>
      </w:r>
    </w:p>
    <w:p w:rsidR="004B7EB5" w:rsidRDefault="004B7EB5">
      <w:pPr>
        <w:tabs>
          <w:tab w:val="left" w:pos="1575"/>
          <w:tab w:val="right" w:pos="8505"/>
        </w:tabs>
      </w:pPr>
    </w:p>
    <w:p w:rsidR="004B7EB5" w:rsidRDefault="004B7EB5">
      <w:pPr>
        <w:tabs>
          <w:tab w:val="left" w:pos="1575"/>
          <w:tab w:val="right" w:pos="8505"/>
        </w:tabs>
      </w:pPr>
    </w:p>
    <w:p w:rsidR="004B7EB5" w:rsidRDefault="001B0D49" w:rsidP="004B20A8">
      <w:pPr>
        <w:tabs>
          <w:tab w:val="left" w:pos="1575"/>
          <w:tab w:val="right" w:pos="8505"/>
        </w:tabs>
      </w:pPr>
      <w:r>
        <w:rPr>
          <w:noProof/>
          <w:lang w:eastAsia="ja-JP"/>
        </w:rPr>
        <mc:AlternateContent>
          <mc:Choice Requires="wps">
            <w:drawing>
              <wp:anchor distT="0" distB="0" distL="114300" distR="114300" simplePos="0" relativeHeight="251654144" behindDoc="0" locked="0" layoutInCell="1" allowOverlap="1">
                <wp:simplePos x="0" y="0"/>
                <wp:positionH relativeFrom="column">
                  <wp:posOffset>1866900</wp:posOffset>
                </wp:positionH>
                <wp:positionV relativeFrom="paragraph">
                  <wp:posOffset>142875</wp:posOffset>
                </wp:positionV>
                <wp:extent cx="3028950" cy="0"/>
                <wp:effectExtent l="9525" t="12065" r="9525" b="698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D2B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1.25pt" to="38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K3IAIAAEM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">
                <v:stroke dashstyle="1 1"/>
              </v:line>
            </w:pict>
          </mc:Fallback>
        </mc:AlternateContent>
      </w:r>
      <w:r w:rsidR="004B7EB5">
        <w:t>Funding / Grants / Services</w:t>
      </w:r>
      <w:r w:rsidR="004B7EB5">
        <w:tab/>
        <w:t>Page 3</w:t>
      </w:r>
    </w:p>
    <w:p w:rsidR="004B7EB5" w:rsidRDefault="004B7EB5" w:rsidP="004B20A8">
      <w:pPr>
        <w:tabs>
          <w:tab w:val="left" w:pos="1575"/>
          <w:tab w:val="right" w:pos="8505"/>
        </w:tabs>
      </w:pPr>
    </w:p>
    <w:p w:rsidR="004B7EB5" w:rsidRDefault="001B0D49" w:rsidP="004B20A8">
      <w:pPr>
        <w:tabs>
          <w:tab w:val="left" w:pos="1575"/>
          <w:tab w:val="right" w:pos="8505"/>
        </w:tabs>
      </w:pPr>
      <w:r>
        <w:rPr>
          <w:noProof/>
          <w:lang w:eastAsia="ja-JP"/>
        </w:rPr>
        <mc:AlternateContent>
          <mc:Choice Requires="wps">
            <w:drawing>
              <wp:anchor distT="0" distB="0" distL="114300" distR="114300" simplePos="0" relativeHeight="251655168" behindDoc="0" locked="0" layoutInCell="1" allowOverlap="1">
                <wp:simplePos x="0" y="0"/>
                <wp:positionH relativeFrom="column">
                  <wp:posOffset>567055</wp:posOffset>
                </wp:positionH>
                <wp:positionV relativeFrom="paragraph">
                  <wp:posOffset>144780</wp:posOffset>
                </wp:positionV>
                <wp:extent cx="4290695" cy="0"/>
                <wp:effectExtent l="5080" t="12065" r="9525" b="698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6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2482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1.4pt" to="38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qpI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">
                <v:stroke dashstyle="1 1"/>
              </v:line>
            </w:pict>
          </mc:Fallback>
        </mc:AlternateContent>
      </w:r>
      <w:r w:rsidR="004B7EB5">
        <w:t>Medical</w:t>
      </w:r>
      <w:r w:rsidR="004B7EB5">
        <w:tab/>
      </w:r>
      <w:r w:rsidR="004B7EB5">
        <w:tab/>
        <w:t>Page 4</w:t>
      </w:r>
    </w:p>
    <w:p w:rsidR="004B7EB5" w:rsidRDefault="004B7EB5" w:rsidP="004B20A8">
      <w:pPr>
        <w:tabs>
          <w:tab w:val="left" w:pos="1575"/>
          <w:tab w:val="right" w:pos="8505"/>
        </w:tabs>
      </w:pPr>
      <w:r>
        <w:tab/>
        <w:t>Doctors</w:t>
      </w:r>
    </w:p>
    <w:p w:rsidR="004B7EB5" w:rsidRDefault="004B7EB5" w:rsidP="004B20A8">
      <w:pPr>
        <w:tabs>
          <w:tab w:val="left" w:pos="1575"/>
          <w:tab w:val="right" w:pos="8505"/>
        </w:tabs>
      </w:pPr>
      <w:r>
        <w:tab/>
        <w:t>Dentists</w:t>
      </w:r>
    </w:p>
    <w:p w:rsidR="004B7EB5" w:rsidRDefault="004B7EB5" w:rsidP="004B20A8">
      <w:pPr>
        <w:tabs>
          <w:tab w:val="left" w:pos="1575"/>
          <w:tab w:val="right" w:pos="8505"/>
        </w:tabs>
      </w:pPr>
      <w:r>
        <w:tab/>
        <w:t>Chiropractors</w:t>
      </w:r>
    </w:p>
    <w:p w:rsidR="004B7EB5" w:rsidRDefault="004B7EB5" w:rsidP="004B20A8">
      <w:pPr>
        <w:tabs>
          <w:tab w:val="left" w:pos="1575"/>
          <w:tab w:val="right" w:pos="8505"/>
        </w:tabs>
      </w:pPr>
      <w:r>
        <w:tab/>
        <w:t>Psychologists</w:t>
      </w:r>
    </w:p>
    <w:p w:rsidR="004B7EB5" w:rsidRDefault="004B7EB5" w:rsidP="004B20A8">
      <w:pPr>
        <w:tabs>
          <w:tab w:val="left" w:pos="1575"/>
          <w:tab w:val="right" w:pos="8505"/>
        </w:tabs>
      </w:pPr>
    </w:p>
    <w:p w:rsidR="004B7EB5" w:rsidRDefault="001B0D49" w:rsidP="004B20A8">
      <w:pPr>
        <w:tabs>
          <w:tab w:val="left" w:pos="1575"/>
          <w:tab w:val="right" w:pos="8505"/>
        </w:tabs>
      </w:pPr>
      <w:r>
        <w:rPr>
          <w:noProof/>
          <w:lang w:eastAsia="ja-JP"/>
        </w:rPr>
        <mc:AlternateContent>
          <mc:Choice Requires="wps">
            <w:drawing>
              <wp:anchor distT="0" distB="0" distL="114300" distR="114300" simplePos="0" relativeHeight="251656192" behindDoc="0" locked="0" layoutInCell="1" allowOverlap="1">
                <wp:simplePos x="0" y="0"/>
                <wp:positionH relativeFrom="column">
                  <wp:posOffset>567055</wp:posOffset>
                </wp:positionH>
                <wp:positionV relativeFrom="paragraph">
                  <wp:posOffset>128270</wp:posOffset>
                </wp:positionV>
                <wp:extent cx="4227195" cy="0"/>
                <wp:effectExtent l="5080" t="8890" r="6350" b="101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7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8B5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0.1pt" to="37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c9IAIAAEM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">
                <v:stroke dashstyle="1 1"/>
              </v:line>
            </w:pict>
          </mc:Fallback>
        </mc:AlternateContent>
      </w:r>
      <w:r w:rsidR="004B7EB5">
        <w:t>Therapy</w:t>
      </w:r>
      <w:r w:rsidR="004B7EB5">
        <w:tab/>
      </w:r>
      <w:r w:rsidR="004B7EB5">
        <w:tab/>
        <w:t>Page 9</w:t>
      </w:r>
    </w:p>
    <w:p w:rsidR="004B7EB5" w:rsidRDefault="004B7EB5" w:rsidP="004B20A8">
      <w:pPr>
        <w:tabs>
          <w:tab w:val="left" w:pos="1575"/>
          <w:tab w:val="right" w:pos="8505"/>
        </w:tabs>
      </w:pPr>
      <w:r>
        <w:tab/>
        <w:t>Speech Therapy</w:t>
      </w:r>
    </w:p>
    <w:p w:rsidR="004B7EB5" w:rsidRDefault="004B7EB5" w:rsidP="004B20A8">
      <w:pPr>
        <w:tabs>
          <w:tab w:val="left" w:pos="1575"/>
          <w:tab w:val="right" w:pos="8505"/>
        </w:tabs>
      </w:pPr>
      <w:r>
        <w:tab/>
        <w:t>Auditory Training</w:t>
      </w:r>
    </w:p>
    <w:p w:rsidR="004B7EB5" w:rsidRDefault="004B7EB5" w:rsidP="004B20A8">
      <w:pPr>
        <w:tabs>
          <w:tab w:val="left" w:pos="1575"/>
          <w:tab w:val="right" w:pos="8505"/>
        </w:tabs>
      </w:pPr>
      <w:r>
        <w:tab/>
        <w:t>Occupational Therapy</w:t>
      </w:r>
    </w:p>
    <w:p w:rsidR="004B7EB5" w:rsidRDefault="004B7EB5" w:rsidP="004B20A8">
      <w:pPr>
        <w:tabs>
          <w:tab w:val="left" w:pos="1575"/>
          <w:tab w:val="right" w:pos="8505"/>
        </w:tabs>
      </w:pPr>
      <w:r>
        <w:tab/>
        <w:t>Physical Therapy</w:t>
      </w:r>
    </w:p>
    <w:p w:rsidR="004B7EB5" w:rsidRDefault="004B7EB5" w:rsidP="004B20A8">
      <w:pPr>
        <w:tabs>
          <w:tab w:val="left" w:pos="1575"/>
          <w:tab w:val="right" w:pos="8505"/>
        </w:tabs>
      </w:pPr>
      <w:r>
        <w:tab/>
        <w:t>Neurofeedback Therapy</w:t>
      </w:r>
    </w:p>
    <w:p w:rsidR="004B7EB5" w:rsidRDefault="004B7EB5" w:rsidP="004B20A8">
      <w:pPr>
        <w:tabs>
          <w:tab w:val="left" w:pos="1575"/>
          <w:tab w:val="right" w:pos="8505"/>
        </w:tabs>
      </w:pPr>
      <w:r>
        <w:tab/>
        <w:t>Music Therapy</w:t>
      </w:r>
    </w:p>
    <w:p w:rsidR="004B7EB5" w:rsidRDefault="004B7EB5" w:rsidP="004B20A8">
      <w:pPr>
        <w:tabs>
          <w:tab w:val="left" w:pos="1575"/>
          <w:tab w:val="right" w:pos="8505"/>
        </w:tabs>
      </w:pPr>
      <w:r>
        <w:tab/>
        <w:t>Cognitive Skills Training</w:t>
      </w:r>
    </w:p>
    <w:p w:rsidR="004B7EB5" w:rsidRDefault="004B7EB5" w:rsidP="004B20A8">
      <w:pPr>
        <w:tabs>
          <w:tab w:val="left" w:pos="1575"/>
          <w:tab w:val="right" w:pos="8505"/>
        </w:tabs>
      </w:pPr>
      <w:r>
        <w:tab/>
        <w:t>Applied Behavior Analysis</w:t>
      </w:r>
    </w:p>
    <w:p w:rsidR="004B7EB5" w:rsidRDefault="004B7EB5" w:rsidP="004B20A8">
      <w:pPr>
        <w:tabs>
          <w:tab w:val="left" w:pos="1575"/>
          <w:tab w:val="right" w:pos="8505"/>
        </w:tabs>
      </w:pPr>
      <w:r>
        <w:tab/>
        <w:t>Early Intervention</w:t>
      </w:r>
    </w:p>
    <w:p w:rsidR="004B7EB5" w:rsidRDefault="004B7EB5" w:rsidP="004B20A8">
      <w:pPr>
        <w:tabs>
          <w:tab w:val="left" w:pos="1575"/>
          <w:tab w:val="right" w:pos="8505"/>
        </w:tabs>
      </w:pPr>
      <w:r>
        <w:tab/>
        <w:t>Developmental Therapy</w:t>
      </w:r>
    </w:p>
    <w:p w:rsidR="004B7EB5" w:rsidRDefault="004B7EB5" w:rsidP="004B20A8">
      <w:pPr>
        <w:tabs>
          <w:tab w:val="left" w:pos="1575"/>
          <w:tab w:val="right" w:pos="8505"/>
        </w:tabs>
      </w:pPr>
      <w:r>
        <w:tab/>
        <w:t>Environmental / Allergy</w:t>
      </w:r>
    </w:p>
    <w:p w:rsidR="004B7EB5" w:rsidRDefault="004B7EB5" w:rsidP="004B20A8">
      <w:pPr>
        <w:tabs>
          <w:tab w:val="left" w:pos="1575"/>
          <w:tab w:val="right" w:pos="8505"/>
        </w:tabs>
      </w:pPr>
      <w:r>
        <w:tab/>
        <w:t>Nutrition / Diet</w:t>
      </w:r>
    </w:p>
    <w:p w:rsidR="004B7EB5" w:rsidRDefault="004B7EB5" w:rsidP="004B20A8">
      <w:pPr>
        <w:tabs>
          <w:tab w:val="left" w:pos="1575"/>
          <w:tab w:val="right" w:pos="8505"/>
        </w:tabs>
      </w:pPr>
    </w:p>
    <w:p w:rsidR="004B7EB5" w:rsidRDefault="001B0D49" w:rsidP="004B20A8">
      <w:pPr>
        <w:tabs>
          <w:tab w:val="left" w:pos="1575"/>
          <w:tab w:val="right" w:pos="8505"/>
        </w:tabs>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1277620</wp:posOffset>
                </wp:positionH>
                <wp:positionV relativeFrom="paragraph">
                  <wp:posOffset>140970</wp:posOffset>
                </wp:positionV>
                <wp:extent cx="3553460" cy="0"/>
                <wp:effectExtent l="10795" t="7620" r="7620" b="1143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34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1E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11.1pt" to="380.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4aHw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">
                <v:stroke dashstyle="1 1"/>
              </v:line>
            </w:pict>
          </mc:Fallback>
        </mc:AlternateContent>
      </w:r>
      <w:r w:rsidR="004B7EB5">
        <w:t>Facilities / Schools</w:t>
      </w:r>
      <w:r w:rsidR="004B7EB5">
        <w:tab/>
        <w:t>Page 18</w:t>
      </w:r>
    </w:p>
    <w:p w:rsidR="004B7EB5" w:rsidRDefault="004B7EB5" w:rsidP="004B20A8">
      <w:pPr>
        <w:tabs>
          <w:tab w:val="left" w:pos="1575"/>
          <w:tab w:val="right" w:pos="8505"/>
        </w:tabs>
      </w:pPr>
    </w:p>
    <w:p w:rsidR="004B7EB5" w:rsidRDefault="001B0D49" w:rsidP="004B20A8">
      <w:pPr>
        <w:tabs>
          <w:tab w:val="left" w:pos="1575"/>
          <w:tab w:val="right" w:pos="8505"/>
        </w:tabs>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1731645</wp:posOffset>
                </wp:positionH>
                <wp:positionV relativeFrom="paragraph">
                  <wp:posOffset>149860</wp:posOffset>
                </wp:positionV>
                <wp:extent cx="3062605" cy="0"/>
                <wp:effectExtent l="7620" t="5080" r="6350" b="139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26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29F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1.8pt" to="3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RNHwIAAEIEAAAOAAAAZHJzL2Uyb0RvYy54bWysU8GO2jAQvVfqP1i+QxIWU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">
                <v:stroke dashstyle="1 1"/>
              </v:line>
            </w:pict>
          </mc:Fallback>
        </mc:AlternateContent>
      </w:r>
      <w:r w:rsidR="004B7EB5">
        <w:t>Resources of Information</w:t>
      </w:r>
      <w:r w:rsidR="004B7EB5">
        <w:tab/>
        <w:t>Page 20</w:t>
      </w:r>
    </w:p>
    <w:p w:rsidR="004B7EB5" w:rsidRDefault="004B7EB5" w:rsidP="004B20A8">
      <w:pPr>
        <w:tabs>
          <w:tab w:val="left" w:pos="1575"/>
          <w:tab w:val="right" w:pos="8505"/>
        </w:tabs>
      </w:pPr>
      <w:r>
        <w:tab/>
        <w:t>Organizations</w:t>
      </w:r>
    </w:p>
    <w:p w:rsidR="004B7EB5" w:rsidRDefault="004B7EB5" w:rsidP="004B20A8">
      <w:pPr>
        <w:tabs>
          <w:tab w:val="left" w:pos="1575"/>
          <w:tab w:val="right" w:pos="8505"/>
        </w:tabs>
      </w:pPr>
      <w:r>
        <w:tab/>
        <w:t>Newsletters</w:t>
      </w:r>
    </w:p>
    <w:p w:rsidR="004B7EB5" w:rsidRDefault="004B7EB5" w:rsidP="004B20A8">
      <w:pPr>
        <w:tabs>
          <w:tab w:val="left" w:pos="1575"/>
          <w:tab w:val="right" w:pos="8505"/>
        </w:tabs>
      </w:pPr>
      <w:r>
        <w:tab/>
        <w:t>Books</w:t>
      </w:r>
    </w:p>
    <w:p w:rsidR="004B7EB5" w:rsidRDefault="004B7EB5" w:rsidP="004B20A8">
      <w:pPr>
        <w:tabs>
          <w:tab w:val="left" w:pos="1575"/>
          <w:tab w:val="right" w:pos="8505"/>
        </w:tabs>
      </w:pPr>
      <w:r>
        <w:tab/>
        <w:t>Catalogs</w:t>
      </w:r>
    </w:p>
    <w:p w:rsidR="004B7EB5" w:rsidRDefault="004B7EB5" w:rsidP="004B20A8">
      <w:pPr>
        <w:tabs>
          <w:tab w:val="left" w:pos="1575"/>
          <w:tab w:val="right" w:pos="8505"/>
        </w:tabs>
      </w:pPr>
      <w:r>
        <w:tab/>
        <w:t>Advocates</w:t>
      </w:r>
    </w:p>
    <w:p w:rsidR="004B7EB5" w:rsidRDefault="004B7EB5" w:rsidP="004B20A8">
      <w:pPr>
        <w:tabs>
          <w:tab w:val="left" w:pos="1575"/>
          <w:tab w:val="right" w:pos="8505"/>
        </w:tabs>
      </w:pPr>
      <w:r>
        <w:tab/>
        <w:t>Childcare / Babysitting</w:t>
      </w:r>
    </w:p>
    <w:p w:rsidR="004B7EB5" w:rsidRDefault="004B7EB5" w:rsidP="004B20A8">
      <w:pPr>
        <w:tabs>
          <w:tab w:val="left" w:pos="1575"/>
          <w:tab w:val="right" w:pos="8505"/>
        </w:tabs>
      </w:pPr>
      <w:r>
        <w:tab/>
        <w:t>Respite Activities</w:t>
      </w:r>
    </w:p>
    <w:p w:rsidR="004B7EB5" w:rsidRDefault="004B7EB5" w:rsidP="004B20A8">
      <w:pPr>
        <w:tabs>
          <w:tab w:val="left" w:pos="1575"/>
          <w:tab w:val="right" w:pos="8505"/>
        </w:tabs>
      </w:pPr>
      <w:r>
        <w:tab/>
        <w:t>Recreation &amp; Activities</w:t>
      </w:r>
    </w:p>
    <w:p w:rsidR="004B7EB5" w:rsidRDefault="004B7EB5" w:rsidP="004B20A8">
      <w:pPr>
        <w:tabs>
          <w:tab w:val="left" w:pos="1575"/>
          <w:tab w:val="right" w:pos="8505"/>
        </w:tabs>
      </w:pPr>
      <w:r>
        <w:tab/>
        <w:t>Hair Salons</w:t>
      </w:r>
    </w:p>
    <w:p w:rsidR="004B7EB5" w:rsidRDefault="004B7EB5" w:rsidP="004B20A8">
      <w:pPr>
        <w:tabs>
          <w:tab w:val="left" w:pos="1575"/>
          <w:tab w:val="right" w:pos="8505"/>
        </w:tabs>
      </w:pPr>
    </w:p>
    <w:p w:rsidR="004B7EB5" w:rsidRDefault="001B0D49" w:rsidP="004B20A8">
      <w:pPr>
        <w:tabs>
          <w:tab w:val="left" w:pos="1575"/>
          <w:tab w:val="right" w:pos="8505"/>
        </w:tabs>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522605</wp:posOffset>
                </wp:positionH>
                <wp:positionV relativeFrom="paragraph">
                  <wp:posOffset>144145</wp:posOffset>
                </wp:positionV>
                <wp:extent cx="4279265" cy="1270"/>
                <wp:effectExtent l="8255" t="12700" r="8255"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7B4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1.35pt" to="37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">
                <v:stroke dashstyle="1 1"/>
              </v:line>
            </w:pict>
          </mc:Fallback>
        </mc:AlternateContent>
      </w:r>
      <w:r w:rsidR="004B7EB5">
        <w:t>Credits</w:t>
      </w:r>
      <w:r w:rsidR="004B7EB5">
        <w:tab/>
      </w:r>
      <w:r w:rsidR="004B7EB5">
        <w:tab/>
        <w:t>Page 25</w:t>
      </w:r>
    </w:p>
    <w:p w:rsidR="004B7EB5" w:rsidRDefault="004B7EB5" w:rsidP="004B20A8">
      <w:pPr>
        <w:tabs>
          <w:tab w:val="left" w:pos="1575"/>
          <w:tab w:val="right" w:pos="8505"/>
        </w:tabs>
      </w:pPr>
    </w:p>
    <w:p w:rsidR="004B7EB5" w:rsidRDefault="004B7EB5">
      <w:pPr>
        <w:pageBreakBefore/>
        <w:jc w:val="center"/>
        <w:rPr>
          <w:b/>
          <w:bCs/>
          <w:sz w:val="28"/>
          <w:szCs w:val="28"/>
        </w:rPr>
      </w:pPr>
      <w:r>
        <w:rPr>
          <w:b/>
          <w:bCs/>
          <w:sz w:val="28"/>
          <w:szCs w:val="28"/>
        </w:rPr>
        <w:t>FUNDING / GRANTS / SERVICES</w:t>
      </w:r>
    </w:p>
    <w:p w:rsidR="004B7EB5" w:rsidRDefault="004B7EB5"/>
    <w:p w:rsidR="004B7EB5" w:rsidRPr="004B20A8" w:rsidRDefault="004B7EB5" w:rsidP="004B20A8">
      <w:pPr>
        <w:rPr>
          <w:rFonts w:ascii="Californian FB" w:hAnsi="Californian FB"/>
        </w:rPr>
      </w:pPr>
      <w:r w:rsidRPr="004B20A8">
        <w:rPr>
          <w:rFonts w:ascii="Californian FB" w:hAnsi="Californian FB"/>
        </w:rPr>
        <w:tab/>
      </w:r>
      <w:r w:rsidRPr="004B20A8">
        <w:rPr>
          <w:rFonts w:ascii="Californian FB" w:hAnsi="Californian FB"/>
          <w:b/>
          <w:u w:val="single"/>
        </w:rPr>
        <w:t>Life Path Systems</w:t>
      </w:r>
      <w:r w:rsidRPr="004B20A8">
        <w:rPr>
          <w:rFonts w:ascii="Californian FB" w:hAnsi="Californian FB"/>
        </w:rPr>
        <w:t xml:space="preserve"> (formerly known as MHMR)</w:t>
      </w:r>
    </w:p>
    <w:p w:rsidR="004B7EB5" w:rsidRPr="004B20A8" w:rsidRDefault="004B7EB5" w:rsidP="004B20A8">
      <w:pPr>
        <w:rPr>
          <w:rFonts w:ascii="Californian FB" w:hAnsi="Californian FB"/>
        </w:rPr>
      </w:pPr>
      <w:r w:rsidRPr="004B20A8">
        <w:rPr>
          <w:rFonts w:ascii="Californian FB" w:hAnsi="Californian FB"/>
        </w:rPr>
        <w:tab/>
        <w:t>administers 3 programs for monetary help:</w:t>
      </w:r>
    </w:p>
    <w:p w:rsidR="004B7EB5" w:rsidRPr="004B20A8" w:rsidRDefault="004B7EB5" w:rsidP="004B20A8">
      <w:pPr>
        <w:numPr>
          <w:ilvl w:val="2"/>
          <w:numId w:val="6"/>
        </w:numPr>
        <w:rPr>
          <w:rFonts w:ascii="Californian FB" w:hAnsi="Californian FB"/>
        </w:rPr>
      </w:pPr>
      <w:r w:rsidRPr="004B20A8">
        <w:rPr>
          <w:rFonts w:ascii="Californian FB" w:hAnsi="Californian FB"/>
        </w:rPr>
        <w:t>Family Support Grant</w:t>
      </w:r>
      <w:r w:rsidR="00603B81" w:rsidRPr="004B20A8">
        <w:rPr>
          <w:rFonts w:ascii="Californian FB" w:hAnsi="Californian FB"/>
        </w:rPr>
        <w:t xml:space="preserve"> (used to be called In-Home Family Support)</w:t>
      </w:r>
      <w:r w:rsidRPr="004B20A8">
        <w:rPr>
          <w:rFonts w:ascii="Californian FB" w:hAnsi="Californian FB"/>
        </w:rPr>
        <w:br/>
        <w:t>Fern Gimenez</w:t>
      </w:r>
      <w:r w:rsidRPr="004B20A8">
        <w:rPr>
          <w:rFonts w:ascii="Californian FB" w:hAnsi="Californian FB"/>
        </w:rPr>
        <w:br/>
        <w:t xml:space="preserve">Phone: 972-727-9133 </w:t>
      </w:r>
    </w:p>
    <w:p w:rsidR="004B7EB5" w:rsidRPr="004B20A8" w:rsidRDefault="004B7EB5" w:rsidP="004B20A8">
      <w:pPr>
        <w:numPr>
          <w:ilvl w:val="2"/>
          <w:numId w:val="6"/>
        </w:numPr>
        <w:rPr>
          <w:rFonts w:ascii="Californian FB" w:hAnsi="Californian FB"/>
        </w:rPr>
      </w:pPr>
      <w:r w:rsidRPr="004B20A8">
        <w:rPr>
          <w:rFonts w:ascii="Californian FB" w:hAnsi="Californian FB"/>
        </w:rPr>
        <w:t>HCS (Home and Community Services)</w:t>
      </w:r>
      <w:r w:rsidRPr="004B20A8">
        <w:rPr>
          <w:rFonts w:ascii="Californian FB" w:hAnsi="Californian FB"/>
        </w:rPr>
        <w:br/>
        <w:t>Fern Gim</w:t>
      </w:r>
      <w:r w:rsidR="00614602" w:rsidRPr="004B20A8">
        <w:rPr>
          <w:rFonts w:ascii="Californian FB" w:hAnsi="Californian FB"/>
        </w:rPr>
        <w:t>e</w:t>
      </w:r>
      <w:r w:rsidRPr="004B20A8">
        <w:rPr>
          <w:rFonts w:ascii="Californian FB" w:hAnsi="Californian FB"/>
        </w:rPr>
        <w:t>nez</w:t>
      </w:r>
      <w:r w:rsidRPr="004B20A8">
        <w:rPr>
          <w:rFonts w:ascii="Californian FB" w:hAnsi="Californian FB"/>
        </w:rPr>
        <w:br/>
        <w:t>Phone: 972-727-9133</w:t>
      </w:r>
    </w:p>
    <w:p w:rsidR="004B7EB5" w:rsidRPr="004B20A8" w:rsidRDefault="004B7EB5" w:rsidP="004B20A8">
      <w:pPr>
        <w:numPr>
          <w:ilvl w:val="2"/>
          <w:numId w:val="6"/>
        </w:numPr>
        <w:rPr>
          <w:rFonts w:ascii="Californian FB" w:hAnsi="Californian FB"/>
        </w:rPr>
      </w:pPr>
      <w:r w:rsidRPr="004B20A8">
        <w:rPr>
          <w:rFonts w:ascii="Californian FB" w:hAnsi="Californian FB"/>
        </w:rPr>
        <w:t>C.L.A.S.S.</w:t>
      </w:r>
      <w:r w:rsidRPr="004B20A8">
        <w:rPr>
          <w:rFonts w:ascii="Californian FB" w:hAnsi="Californian FB"/>
        </w:rPr>
        <w:br/>
        <w:t>Administered throug</w:t>
      </w:r>
      <w:r w:rsidR="00614602" w:rsidRPr="004B20A8">
        <w:rPr>
          <w:rFonts w:ascii="Californian FB" w:hAnsi="Californian FB"/>
        </w:rPr>
        <w:t>h</w:t>
      </w:r>
      <w:r w:rsidRPr="004B20A8">
        <w:rPr>
          <w:rFonts w:ascii="Californian FB" w:hAnsi="Californian FB"/>
        </w:rPr>
        <w:t xml:space="preserve"> the Department of Aging and Disability Services (DADS)</w:t>
      </w:r>
      <w:r w:rsidRPr="004B20A8">
        <w:rPr>
          <w:rFonts w:ascii="Californian FB" w:hAnsi="Californian FB"/>
        </w:rPr>
        <w:br/>
        <w:t>Austin, TX</w:t>
      </w:r>
      <w:r w:rsidRPr="004B20A8">
        <w:rPr>
          <w:rFonts w:ascii="Californian FB" w:hAnsi="Californian FB"/>
        </w:rPr>
        <w:br/>
        <w:t>Phone: 1-877-438-5658</w:t>
      </w:r>
    </w:p>
    <w:p w:rsidR="004B7EB5" w:rsidRPr="004B20A8" w:rsidRDefault="004B7EB5" w:rsidP="004B20A8">
      <w:pPr>
        <w:rPr>
          <w:rFonts w:ascii="Californian FB" w:hAnsi="Californian FB"/>
        </w:rPr>
      </w:pPr>
    </w:p>
    <w:p w:rsidR="004B7EB5" w:rsidRPr="004B20A8" w:rsidRDefault="004B7EB5" w:rsidP="004B20A8">
      <w:pPr>
        <w:numPr>
          <w:ilvl w:val="0"/>
          <w:numId w:val="5"/>
        </w:numPr>
        <w:rPr>
          <w:rFonts w:ascii="Californian FB" w:hAnsi="Californian FB"/>
        </w:rPr>
      </w:pPr>
      <w:r w:rsidRPr="004B20A8">
        <w:rPr>
          <w:rFonts w:ascii="Californian FB" w:hAnsi="Californian FB"/>
        </w:rPr>
        <w:t xml:space="preserve">All of these programs have a long waiting list, so you need to call </w:t>
      </w:r>
      <w:r w:rsidR="00614602" w:rsidRPr="004B20A8">
        <w:rPr>
          <w:rFonts w:ascii="Californian FB" w:hAnsi="Californian FB"/>
        </w:rPr>
        <w:t>a</w:t>
      </w:r>
      <w:r w:rsidRPr="004B20A8">
        <w:rPr>
          <w:rFonts w:ascii="Californian FB" w:hAnsi="Californian FB"/>
        </w:rPr>
        <w:t xml:space="preserve">nd get on these lists ASAP. (1st come 1st serve) </w:t>
      </w:r>
    </w:p>
    <w:p w:rsidR="004B7EB5" w:rsidRPr="004B20A8" w:rsidRDefault="004B7EB5" w:rsidP="004B20A8">
      <w:pPr>
        <w:rPr>
          <w:rFonts w:ascii="Californian FB" w:hAnsi="Californian FB"/>
        </w:rPr>
      </w:pPr>
    </w:p>
    <w:p w:rsidR="004B7EB5" w:rsidRPr="004B20A8" w:rsidRDefault="004B7EB5" w:rsidP="004B20A8">
      <w:pPr>
        <w:ind w:left="708"/>
        <w:rPr>
          <w:rFonts w:ascii="Californian FB" w:hAnsi="Californian FB"/>
        </w:rPr>
      </w:pPr>
      <w:r w:rsidRPr="004B20A8">
        <w:rPr>
          <w:rFonts w:ascii="Californian FB" w:hAnsi="Californian FB"/>
          <w:b/>
          <w:u w:val="single"/>
        </w:rPr>
        <w:t>HCS and C.L.A.S.S.</w:t>
      </w:r>
      <w:r w:rsidRPr="004B20A8">
        <w:rPr>
          <w:rFonts w:ascii="Californian FB" w:hAnsi="Californian FB"/>
        </w:rPr>
        <w:t xml:space="preserve"> are Medicaid waiver programs, meaning they</w:t>
      </w:r>
    </w:p>
    <w:p w:rsidR="004B7EB5" w:rsidRPr="004B20A8" w:rsidRDefault="004B7EB5" w:rsidP="004B20A8">
      <w:pPr>
        <w:rPr>
          <w:rFonts w:ascii="Californian FB" w:hAnsi="Californian FB"/>
        </w:rPr>
      </w:pPr>
      <w:r w:rsidRPr="004B20A8">
        <w:rPr>
          <w:rFonts w:ascii="Californian FB" w:hAnsi="Californian FB"/>
        </w:rPr>
        <w:tab/>
        <w:t xml:space="preserve">     are tied to your child’s income, not the family’s.</w:t>
      </w:r>
    </w:p>
    <w:p w:rsidR="004B7EB5" w:rsidRPr="004B20A8" w:rsidRDefault="004B7EB5" w:rsidP="004B20A8">
      <w:pPr>
        <w:rPr>
          <w:rFonts w:ascii="Californian FB" w:hAnsi="Californian FB"/>
        </w:rPr>
      </w:pPr>
    </w:p>
    <w:p w:rsidR="004B7EB5" w:rsidRPr="004B20A8" w:rsidRDefault="004B7EB5" w:rsidP="004B20A8">
      <w:pPr>
        <w:rPr>
          <w:rFonts w:ascii="Californian FB" w:hAnsi="Californian FB"/>
          <w:b/>
          <w:u w:val="single"/>
        </w:rPr>
      </w:pPr>
      <w:r w:rsidRPr="004B20A8">
        <w:rPr>
          <w:rFonts w:ascii="Californian FB" w:hAnsi="Californian FB"/>
        </w:rPr>
        <w:tab/>
      </w:r>
      <w:r w:rsidRPr="004B20A8">
        <w:rPr>
          <w:rFonts w:ascii="Californian FB" w:hAnsi="Californian FB"/>
          <w:b/>
          <w:u w:val="single"/>
        </w:rPr>
        <w:t>Insurance:  Private or Group</w:t>
      </w:r>
    </w:p>
    <w:p w:rsidR="004B7EB5" w:rsidRPr="004B20A8" w:rsidRDefault="004B7EB5" w:rsidP="004B20A8">
      <w:pPr>
        <w:rPr>
          <w:rFonts w:ascii="Californian FB" w:hAnsi="Californian FB"/>
        </w:rPr>
      </w:pPr>
    </w:p>
    <w:p w:rsidR="004B7EB5" w:rsidRPr="004B20A8" w:rsidRDefault="004B7EB5" w:rsidP="004B20A8">
      <w:pPr>
        <w:numPr>
          <w:ilvl w:val="0"/>
          <w:numId w:val="5"/>
        </w:numPr>
        <w:rPr>
          <w:rFonts w:ascii="Californian FB" w:hAnsi="Californian FB"/>
        </w:rPr>
      </w:pPr>
      <w:r w:rsidRPr="004B20A8">
        <w:rPr>
          <w:rFonts w:ascii="Californian FB" w:hAnsi="Californian FB"/>
        </w:rPr>
        <w:t>Some Insurance Companies do not help with related therapies connected to an ASD (Autism Spectrum Disorder ) .</w:t>
      </w:r>
    </w:p>
    <w:p w:rsidR="004B7EB5" w:rsidRPr="004B20A8" w:rsidRDefault="004B7EB5" w:rsidP="004B20A8">
      <w:pPr>
        <w:numPr>
          <w:ilvl w:val="0"/>
          <w:numId w:val="5"/>
        </w:numPr>
        <w:rPr>
          <w:rFonts w:ascii="Californian FB" w:hAnsi="Californian FB"/>
        </w:rPr>
      </w:pPr>
      <w:r w:rsidRPr="004B20A8">
        <w:rPr>
          <w:rFonts w:ascii="Californian FB" w:hAnsi="Californian FB"/>
        </w:rPr>
        <w:t>Some Insurance Companies WILL help pay for things like:</w:t>
      </w:r>
    </w:p>
    <w:p w:rsidR="004B7EB5" w:rsidRPr="004B20A8" w:rsidRDefault="004B7EB5" w:rsidP="004B20A8">
      <w:pPr>
        <w:numPr>
          <w:ilvl w:val="0"/>
          <w:numId w:val="8"/>
        </w:numPr>
        <w:rPr>
          <w:rFonts w:ascii="Californian FB" w:hAnsi="Californian FB"/>
        </w:rPr>
      </w:pPr>
      <w:r w:rsidRPr="004B20A8">
        <w:rPr>
          <w:rFonts w:ascii="Californian FB" w:hAnsi="Californian FB"/>
        </w:rPr>
        <w:t>Speech Therapy</w:t>
      </w:r>
    </w:p>
    <w:p w:rsidR="004B7EB5" w:rsidRPr="004B20A8" w:rsidRDefault="004B7EB5" w:rsidP="004B20A8">
      <w:pPr>
        <w:numPr>
          <w:ilvl w:val="0"/>
          <w:numId w:val="8"/>
        </w:numPr>
        <w:rPr>
          <w:rFonts w:ascii="Californian FB" w:hAnsi="Californian FB"/>
        </w:rPr>
      </w:pPr>
      <w:r w:rsidRPr="004B20A8">
        <w:rPr>
          <w:rFonts w:ascii="Californian FB" w:hAnsi="Californian FB"/>
        </w:rPr>
        <w:t>Occupational Therapy</w:t>
      </w:r>
    </w:p>
    <w:p w:rsidR="004B7EB5" w:rsidRPr="004B20A8" w:rsidRDefault="004B7EB5" w:rsidP="004B20A8">
      <w:pPr>
        <w:numPr>
          <w:ilvl w:val="0"/>
          <w:numId w:val="8"/>
        </w:numPr>
        <w:rPr>
          <w:rFonts w:ascii="Californian FB" w:hAnsi="Californian FB"/>
        </w:rPr>
      </w:pPr>
      <w:r w:rsidRPr="004B20A8">
        <w:rPr>
          <w:rFonts w:ascii="Californian FB" w:hAnsi="Californian FB"/>
        </w:rPr>
        <w:t>Physical Therapy</w:t>
      </w:r>
    </w:p>
    <w:p w:rsidR="004B7EB5" w:rsidRPr="004B20A8" w:rsidRDefault="004B7EB5" w:rsidP="004B20A8">
      <w:pPr>
        <w:numPr>
          <w:ilvl w:val="0"/>
          <w:numId w:val="8"/>
        </w:numPr>
        <w:rPr>
          <w:rFonts w:ascii="Californian FB" w:hAnsi="Californian FB"/>
        </w:rPr>
      </w:pPr>
      <w:r w:rsidRPr="004B20A8">
        <w:rPr>
          <w:rFonts w:ascii="Californian FB" w:hAnsi="Californian FB"/>
        </w:rPr>
        <w:t>Neurofeedback</w:t>
      </w:r>
    </w:p>
    <w:p w:rsidR="004B7EB5" w:rsidRPr="004B20A8" w:rsidRDefault="004B7EB5" w:rsidP="004B20A8">
      <w:pPr>
        <w:numPr>
          <w:ilvl w:val="0"/>
          <w:numId w:val="8"/>
        </w:numPr>
        <w:rPr>
          <w:rFonts w:ascii="Californian FB" w:hAnsi="Californian FB"/>
        </w:rPr>
      </w:pPr>
      <w:r w:rsidRPr="004B20A8">
        <w:rPr>
          <w:rFonts w:ascii="Californian FB" w:hAnsi="Californian FB"/>
        </w:rPr>
        <w:t>Chiropractic</w:t>
      </w:r>
    </w:p>
    <w:p w:rsidR="004B7EB5" w:rsidRPr="004B20A8" w:rsidRDefault="004B7EB5" w:rsidP="004B20A8">
      <w:pPr>
        <w:rPr>
          <w:rFonts w:ascii="Californian FB" w:hAnsi="Californian FB"/>
        </w:rPr>
      </w:pPr>
    </w:p>
    <w:p w:rsidR="004B7EB5" w:rsidRPr="004B20A8" w:rsidRDefault="004B7EB5" w:rsidP="004B20A8">
      <w:pPr>
        <w:rPr>
          <w:rFonts w:ascii="Californian FB" w:hAnsi="Californian FB"/>
        </w:rPr>
      </w:pPr>
      <w:r w:rsidRPr="004B20A8">
        <w:rPr>
          <w:rFonts w:ascii="Californian FB" w:hAnsi="Californian FB"/>
        </w:rPr>
        <w:t>* Important: Each Insurance Plan is different and Insurance Codes can be   perceived in different ways for services rendered. NO GUARANTEE  here.</w:t>
      </w:r>
    </w:p>
    <w:p w:rsidR="004B7EB5" w:rsidRPr="004B20A8" w:rsidRDefault="004B7EB5" w:rsidP="004B20A8">
      <w:pPr>
        <w:rPr>
          <w:rFonts w:ascii="Californian FB" w:hAnsi="Californian FB"/>
        </w:rPr>
      </w:pPr>
      <w:r w:rsidRPr="004B20A8">
        <w:rPr>
          <w:rFonts w:ascii="Californian FB" w:hAnsi="Californian FB"/>
        </w:rPr>
        <w:t>Typically, you just need to be diligent and persistent and not give up on</w:t>
      </w:r>
      <w:r w:rsidR="004B20A8">
        <w:rPr>
          <w:rFonts w:ascii="Californian FB" w:hAnsi="Californian FB"/>
        </w:rPr>
        <w:t xml:space="preserve"> </w:t>
      </w:r>
      <w:r w:rsidRPr="004B20A8">
        <w:rPr>
          <w:rFonts w:ascii="Californian FB" w:hAnsi="Californian FB"/>
        </w:rPr>
        <w:t>getting whatever monies you can from them.</w:t>
      </w:r>
    </w:p>
    <w:p w:rsidR="004B7EB5" w:rsidRPr="004B20A8" w:rsidRDefault="004B7EB5" w:rsidP="004B20A8">
      <w:pPr>
        <w:rPr>
          <w:rFonts w:ascii="Californian FB" w:hAnsi="Californian FB"/>
        </w:rPr>
      </w:pPr>
    </w:p>
    <w:p w:rsidR="004B7EB5" w:rsidRPr="004B20A8" w:rsidRDefault="004B7EB5" w:rsidP="004B20A8">
      <w:pPr>
        <w:rPr>
          <w:rFonts w:ascii="Californian FB" w:hAnsi="Californian FB"/>
        </w:rPr>
      </w:pPr>
      <w:r w:rsidRPr="004B20A8">
        <w:rPr>
          <w:rFonts w:ascii="Californian FB" w:hAnsi="Californian FB"/>
        </w:rPr>
        <w:t>*  See “Organizations” in Resources of Information in this packet for more</w:t>
      </w:r>
      <w:r w:rsidR="004B20A8">
        <w:rPr>
          <w:rFonts w:ascii="Californian FB" w:hAnsi="Californian FB"/>
        </w:rPr>
        <w:t xml:space="preserve"> </w:t>
      </w:r>
      <w:r w:rsidRPr="004B20A8">
        <w:rPr>
          <w:rFonts w:ascii="Californian FB" w:hAnsi="Californian FB"/>
        </w:rPr>
        <w:t>information on available resources for funding.</w:t>
      </w:r>
    </w:p>
    <w:p w:rsidR="00B90CA8" w:rsidRPr="0089256E" w:rsidRDefault="00B90CA8" w:rsidP="00B90CA8">
      <w:pPr>
        <w:rPr>
          <w:rFonts w:ascii="Times New Roman" w:hAnsi="Times New Roman"/>
          <w:b/>
          <w:sz w:val="22"/>
          <w:szCs w:val="22"/>
          <w:u w:val="single"/>
        </w:rPr>
      </w:pPr>
      <w:r w:rsidRPr="00163FA6">
        <w:rPr>
          <w:rFonts w:ascii="Times New Roman" w:hAnsi="Times New Roman"/>
          <w:b/>
          <w:sz w:val="22"/>
          <w:szCs w:val="22"/>
          <w:u w:val="single"/>
        </w:rPr>
        <w:t>Pediatricians</w:t>
      </w:r>
      <w:r w:rsidRPr="00163FA6">
        <w:rPr>
          <w:rFonts w:ascii="Times New Roman" w:hAnsi="Times New Roman"/>
          <w:b/>
          <w:sz w:val="22"/>
          <w:szCs w:val="22"/>
        </w:rPr>
        <w:t>:</w:t>
      </w:r>
    </w:p>
    <w:p w:rsidR="004B7EB5" w:rsidRDefault="004B7EB5">
      <w:pPr>
        <w:pageBreakBefore/>
        <w:jc w:val="center"/>
        <w:rPr>
          <w:b/>
          <w:bCs/>
          <w:sz w:val="28"/>
          <w:szCs w:val="28"/>
        </w:rPr>
      </w:pPr>
      <w:r>
        <w:rPr>
          <w:b/>
          <w:bCs/>
          <w:sz w:val="28"/>
          <w:szCs w:val="28"/>
        </w:rPr>
        <w:t>MEDICAL</w:t>
      </w:r>
    </w:p>
    <w:p w:rsidR="004B7EB5" w:rsidRDefault="004B7EB5"/>
    <w:p w:rsidR="004B7EB5" w:rsidRPr="004B20A8" w:rsidRDefault="004B7EB5">
      <w:pPr>
        <w:jc w:val="center"/>
        <w:rPr>
          <w:rFonts w:ascii="Californian FB" w:hAnsi="Californian FB"/>
        </w:rPr>
      </w:pPr>
      <w:r w:rsidRPr="004B20A8">
        <w:rPr>
          <w:rFonts w:ascii="Californian FB" w:hAnsi="Californian FB"/>
        </w:rPr>
        <w:t>Doctors     /     Dentists     /     Chiropractors     /     Psychologists</w:t>
      </w:r>
    </w:p>
    <w:p w:rsidR="004B7EB5" w:rsidRDefault="004B7EB5"/>
    <w:p w:rsidR="004B7EB5" w:rsidRDefault="004B7EB5"/>
    <w:p w:rsidR="004B7EB5" w:rsidRPr="00BB30D2" w:rsidRDefault="004B7EB5">
      <w:pPr>
        <w:rPr>
          <w:rFonts w:ascii="Californian FB" w:hAnsi="Californian FB"/>
          <w:b/>
        </w:rPr>
      </w:pPr>
      <w:r w:rsidRPr="00EF3FF9">
        <w:rPr>
          <w:rFonts w:ascii="Californian FB" w:hAnsi="Californian FB"/>
          <w:b/>
          <w:u w:val="single"/>
        </w:rPr>
        <w:t>Pediatricians</w:t>
      </w:r>
      <w:r w:rsidRPr="00EF3FF9">
        <w:rPr>
          <w:rFonts w:ascii="Californian FB" w:hAnsi="Californian FB"/>
          <w:b/>
        </w:rPr>
        <w:t>:</w:t>
      </w:r>
    </w:p>
    <w:p w:rsidR="004B7EB5" w:rsidRPr="004B20A8" w:rsidRDefault="004B7EB5">
      <w:pPr>
        <w:rPr>
          <w:rFonts w:ascii="Californian FB" w:hAnsi="Californian FB"/>
          <w:sz w:val="20"/>
          <w:szCs w:val="20"/>
        </w:rPr>
      </w:pPr>
    </w:p>
    <w:p w:rsidR="004B7EB5" w:rsidRPr="00944735" w:rsidRDefault="004B7EB5">
      <w:pPr>
        <w:rPr>
          <w:rFonts w:ascii="Californian FB" w:hAnsi="Californian FB"/>
          <w:sz w:val="20"/>
          <w:szCs w:val="20"/>
          <w:lang w:val="fr-FR"/>
        </w:rPr>
      </w:pPr>
      <w:r w:rsidRPr="004B20A8">
        <w:rPr>
          <w:rFonts w:ascii="Californian FB" w:hAnsi="Californian FB"/>
          <w:sz w:val="20"/>
          <w:szCs w:val="20"/>
        </w:rPr>
        <w:tab/>
      </w:r>
      <w:r w:rsidRPr="00944735">
        <w:rPr>
          <w:rFonts w:ascii="Californian FB" w:hAnsi="Californian FB"/>
          <w:sz w:val="20"/>
          <w:szCs w:val="20"/>
          <w:lang w:val="fr-FR"/>
        </w:rPr>
        <w:t>Dr. Frank Lieu M.D.</w:t>
      </w:r>
    </w:p>
    <w:p w:rsidR="004B7EB5" w:rsidRPr="004B20A8" w:rsidRDefault="004B7EB5">
      <w:pPr>
        <w:rPr>
          <w:rFonts w:ascii="Californian FB" w:hAnsi="Californian FB"/>
          <w:sz w:val="20"/>
          <w:szCs w:val="20"/>
        </w:rPr>
      </w:pPr>
      <w:r w:rsidRPr="00944735">
        <w:rPr>
          <w:rFonts w:ascii="Californian FB" w:hAnsi="Californian FB"/>
          <w:sz w:val="20"/>
          <w:szCs w:val="20"/>
          <w:lang w:val="fr-FR"/>
        </w:rPr>
        <w:tab/>
      </w:r>
      <w:r w:rsidRPr="004B20A8">
        <w:rPr>
          <w:rFonts w:ascii="Californian FB" w:hAnsi="Californian FB"/>
          <w:sz w:val="20"/>
          <w:szCs w:val="20"/>
        </w:rPr>
        <w:t>3100 Midway Rd # 16A</w:t>
      </w:r>
    </w:p>
    <w:p w:rsidR="004B7EB5" w:rsidRPr="004B20A8" w:rsidRDefault="004B7EB5">
      <w:pPr>
        <w:rPr>
          <w:rFonts w:ascii="Californian FB" w:hAnsi="Californian FB"/>
          <w:sz w:val="20"/>
          <w:szCs w:val="20"/>
        </w:rPr>
      </w:pPr>
      <w:r w:rsidRPr="004B20A8">
        <w:rPr>
          <w:rFonts w:ascii="Californian FB" w:hAnsi="Californian FB"/>
          <w:sz w:val="20"/>
          <w:szCs w:val="20"/>
        </w:rPr>
        <w:tab/>
        <w:t>Plano, TX 75093</w:t>
      </w:r>
    </w:p>
    <w:p w:rsidR="004B7EB5" w:rsidRPr="004B20A8" w:rsidRDefault="004B7EB5">
      <w:pPr>
        <w:rPr>
          <w:rFonts w:ascii="Californian FB" w:hAnsi="Californian FB"/>
          <w:sz w:val="20"/>
          <w:szCs w:val="20"/>
        </w:rPr>
      </w:pPr>
      <w:r w:rsidRPr="004B20A8">
        <w:rPr>
          <w:rFonts w:ascii="Californian FB" w:hAnsi="Californian FB"/>
          <w:sz w:val="20"/>
          <w:szCs w:val="20"/>
        </w:rPr>
        <w:tab/>
        <w:t>Phone: 972-608-2688</w:t>
      </w:r>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r w:rsidRPr="004B20A8">
        <w:rPr>
          <w:rFonts w:ascii="Californian FB" w:hAnsi="Californian FB"/>
          <w:sz w:val="20"/>
          <w:szCs w:val="20"/>
        </w:rPr>
        <w:tab/>
        <w:t>Dr. Deborah Bain M.D.</w:t>
      </w:r>
    </w:p>
    <w:p w:rsidR="004B7EB5" w:rsidRPr="004B20A8" w:rsidRDefault="004B7EB5">
      <w:pPr>
        <w:rPr>
          <w:rFonts w:ascii="Californian FB" w:hAnsi="Californian FB"/>
          <w:sz w:val="20"/>
          <w:szCs w:val="20"/>
        </w:rPr>
      </w:pPr>
      <w:r w:rsidRPr="004B20A8">
        <w:rPr>
          <w:rFonts w:ascii="Californian FB" w:hAnsi="Californian FB"/>
          <w:sz w:val="20"/>
          <w:szCs w:val="20"/>
        </w:rPr>
        <w:tab/>
        <w:t>4851 Legacy Dr.  Ste 601</w:t>
      </w:r>
    </w:p>
    <w:p w:rsidR="004B7EB5" w:rsidRPr="004B20A8" w:rsidRDefault="004B7EB5">
      <w:pPr>
        <w:rPr>
          <w:rFonts w:ascii="Californian FB" w:hAnsi="Californian FB"/>
          <w:sz w:val="20"/>
          <w:szCs w:val="20"/>
        </w:rPr>
      </w:pPr>
      <w:r w:rsidRPr="004B20A8">
        <w:rPr>
          <w:rFonts w:ascii="Californian FB" w:hAnsi="Californian FB"/>
          <w:sz w:val="20"/>
          <w:szCs w:val="20"/>
        </w:rPr>
        <w:tab/>
        <w:t>Frisco, TX</w:t>
      </w:r>
    </w:p>
    <w:p w:rsidR="004B7EB5" w:rsidRPr="004B20A8" w:rsidRDefault="004B7EB5">
      <w:pPr>
        <w:rPr>
          <w:rFonts w:ascii="Californian FB" w:hAnsi="Californian FB"/>
          <w:sz w:val="20"/>
          <w:szCs w:val="20"/>
        </w:rPr>
      </w:pPr>
      <w:r w:rsidRPr="004B20A8">
        <w:rPr>
          <w:rFonts w:ascii="Californian FB" w:hAnsi="Californian FB"/>
          <w:sz w:val="20"/>
          <w:szCs w:val="20"/>
        </w:rPr>
        <w:tab/>
        <w:t>Phone: 972-294-0808</w:t>
      </w:r>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r w:rsidRPr="004B20A8">
        <w:rPr>
          <w:rFonts w:ascii="Californian FB" w:hAnsi="Californian FB"/>
          <w:sz w:val="20"/>
          <w:szCs w:val="20"/>
        </w:rPr>
        <w:tab/>
        <w:t>Dr. Daniel Ramirez</w:t>
      </w:r>
    </w:p>
    <w:p w:rsidR="004B7EB5" w:rsidRPr="004B20A8" w:rsidRDefault="004B7EB5">
      <w:pPr>
        <w:rPr>
          <w:rFonts w:ascii="Californian FB" w:hAnsi="Californian FB"/>
          <w:sz w:val="20"/>
          <w:szCs w:val="20"/>
        </w:rPr>
      </w:pPr>
      <w:r w:rsidRPr="004B20A8">
        <w:rPr>
          <w:rFonts w:ascii="Californian FB" w:hAnsi="Californian FB"/>
          <w:sz w:val="20"/>
          <w:szCs w:val="20"/>
        </w:rPr>
        <w:tab/>
        <w:t>Kids Docs Pediatrics</w:t>
      </w:r>
    </w:p>
    <w:p w:rsidR="004B7EB5" w:rsidRPr="004B20A8" w:rsidRDefault="004B7EB5">
      <w:pPr>
        <w:rPr>
          <w:rFonts w:ascii="Californian FB" w:hAnsi="Californian FB"/>
          <w:sz w:val="20"/>
          <w:szCs w:val="20"/>
        </w:rPr>
      </w:pPr>
      <w:r w:rsidRPr="004B20A8">
        <w:rPr>
          <w:rFonts w:ascii="Californian FB" w:hAnsi="Californian FB"/>
          <w:sz w:val="20"/>
          <w:szCs w:val="20"/>
        </w:rPr>
        <w:tab/>
        <w:t xml:space="preserve">Website: </w:t>
      </w:r>
      <w:hyperlink r:id="rId8" w:history="1">
        <w:r w:rsidRPr="004B20A8">
          <w:rPr>
            <w:rStyle w:val="Hyperlink"/>
            <w:rFonts w:ascii="Californian FB" w:hAnsi="Californian FB"/>
            <w:sz w:val="20"/>
            <w:szCs w:val="20"/>
          </w:rPr>
          <w:t>www.kidsdocspediatrics.com/</w:t>
        </w:r>
      </w:hyperlink>
    </w:p>
    <w:p w:rsidR="004B7EB5" w:rsidRPr="004B20A8" w:rsidRDefault="004B7EB5">
      <w:pPr>
        <w:rPr>
          <w:rFonts w:ascii="Californian FB" w:hAnsi="Californian FB"/>
          <w:sz w:val="20"/>
          <w:szCs w:val="20"/>
        </w:rPr>
      </w:pPr>
      <w:r w:rsidRPr="004B20A8">
        <w:rPr>
          <w:rFonts w:ascii="Californian FB" w:hAnsi="Californian FB"/>
          <w:sz w:val="20"/>
          <w:szCs w:val="20"/>
        </w:rPr>
        <w:tab/>
        <w:t>Phone: 972-608-0200</w:t>
      </w:r>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r w:rsidRPr="004B20A8">
        <w:rPr>
          <w:rFonts w:ascii="Californian FB" w:hAnsi="Californian FB"/>
          <w:sz w:val="20"/>
          <w:szCs w:val="20"/>
        </w:rPr>
        <w:tab/>
        <w:t>Dr. Peter Sherrod</w:t>
      </w:r>
    </w:p>
    <w:p w:rsidR="004B7EB5" w:rsidRPr="004B20A8" w:rsidRDefault="004B7EB5">
      <w:pPr>
        <w:rPr>
          <w:rFonts w:ascii="Californian FB" w:hAnsi="Californian FB"/>
          <w:sz w:val="20"/>
          <w:szCs w:val="20"/>
        </w:rPr>
      </w:pPr>
      <w:r w:rsidRPr="004B20A8">
        <w:rPr>
          <w:rFonts w:ascii="Californian FB" w:hAnsi="Californian FB"/>
          <w:sz w:val="20"/>
          <w:szCs w:val="20"/>
        </w:rPr>
        <w:tab/>
        <w:t>3721 West 15th Street, Suite 603</w:t>
      </w:r>
    </w:p>
    <w:p w:rsidR="004B7EB5" w:rsidRPr="004B20A8" w:rsidRDefault="004B7EB5">
      <w:pPr>
        <w:rPr>
          <w:rFonts w:ascii="Californian FB" w:hAnsi="Californian FB"/>
          <w:sz w:val="20"/>
          <w:szCs w:val="20"/>
        </w:rPr>
      </w:pPr>
      <w:r w:rsidRPr="004B20A8">
        <w:rPr>
          <w:rFonts w:ascii="Californian FB" w:hAnsi="Californian FB"/>
          <w:sz w:val="20"/>
          <w:szCs w:val="20"/>
        </w:rPr>
        <w:tab/>
        <w:t>Plano, TX 75075</w:t>
      </w:r>
    </w:p>
    <w:p w:rsidR="004B7EB5" w:rsidRDefault="004B7EB5">
      <w:pPr>
        <w:rPr>
          <w:rFonts w:ascii="Californian FB" w:hAnsi="Californian FB"/>
          <w:sz w:val="20"/>
          <w:szCs w:val="20"/>
        </w:rPr>
      </w:pPr>
      <w:r w:rsidRPr="004B20A8">
        <w:rPr>
          <w:rFonts w:ascii="Californian FB" w:hAnsi="Californian FB"/>
          <w:sz w:val="20"/>
          <w:szCs w:val="20"/>
        </w:rPr>
        <w:tab/>
        <w:t>Phone: 972-867-6880</w:t>
      </w:r>
    </w:p>
    <w:p w:rsidR="001C09C4" w:rsidRDefault="001C09C4">
      <w:pPr>
        <w:rPr>
          <w:rFonts w:ascii="Californian FB" w:hAnsi="Californian FB"/>
          <w:sz w:val="20"/>
          <w:szCs w:val="20"/>
        </w:rPr>
      </w:pPr>
    </w:p>
    <w:p w:rsidR="004B7EB5" w:rsidRDefault="001C09C4">
      <w:pPr>
        <w:rPr>
          <w:rFonts w:cs="Arial"/>
          <w:color w:val="333333"/>
          <w:sz w:val="18"/>
          <w:szCs w:val="18"/>
          <w:shd w:val="clear" w:color="auto" w:fill="FFFFFF"/>
        </w:rPr>
      </w:pPr>
      <w:r>
        <w:rPr>
          <w:rFonts w:ascii="Californian FB" w:hAnsi="Californian FB"/>
          <w:sz w:val="20"/>
          <w:szCs w:val="20"/>
        </w:rPr>
        <w:t xml:space="preserve">                  Shine Pediatrics</w:t>
      </w:r>
      <w:r>
        <w:rPr>
          <w:rFonts w:ascii="Californian FB" w:hAnsi="Californian FB"/>
          <w:sz w:val="20"/>
          <w:szCs w:val="20"/>
        </w:rPr>
        <w:br/>
        <w:t xml:space="preserve">                  </w:t>
      </w:r>
      <w:r w:rsidRPr="001C09C4">
        <w:rPr>
          <w:sz w:val="18"/>
          <w:szCs w:val="18"/>
        </w:rPr>
        <w:t>3600 Shire Blvd Ste 110</w:t>
      </w:r>
      <w:r w:rsidRPr="001C09C4">
        <w:rPr>
          <w:sz w:val="18"/>
          <w:szCs w:val="18"/>
        </w:rPr>
        <w:br/>
        <w:t xml:space="preserve">              </w:t>
      </w:r>
      <w:r>
        <w:rPr>
          <w:sz w:val="18"/>
          <w:szCs w:val="18"/>
        </w:rPr>
        <w:t xml:space="preserve">  </w:t>
      </w:r>
      <w:r w:rsidRPr="001C09C4">
        <w:rPr>
          <w:sz w:val="18"/>
          <w:szCs w:val="18"/>
        </w:rPr>
        <w:t>Richardson, TX 75082</w:t>
      </w:r>
      <w:r>
        <w:rPr>
          <w:sz w:val="18"/>
          <w:szCs w:val="18"/>
        </w:rPr>
        <w:t xml:space="preserve">                </w:t>
      </w:r>
      <w:r>
        <w:br/>
      </w:r>
      <w:r>
        <w:rPr>
          <w:rFonts w:cs="Arial"/>
          <w:color w:val="333333"/>
          <w:shd w:val="clear" w:color="auto" w:fill="FFFFFF"/>
        </w:rPr>
        <w:t xml:space="preserve">           </w:t>
      </w:r>
      <w:r w:rsidRPr="001C09C4">
        <w:rPr>
          <w:rFonts w:cs="Arial"/>
          <w:color w:val="333333"/>
          <w:sz w:val="18"/>
          <w:szCs w:val="18"/>
          <w:shd w:val="clear" w:color="auto" w:fill="FFFFFF"/>
        </w:rPr>
        <w:t>(469) 333-1543</w:t>
      </w:r>
    </w:p>
    <w:p w:rsidR="001C09C4" w:rsidRPr="001C09C4" w:rsidRDefault="001C09C4">
      <w:pPr>
        <w:rPr>
          <w:rFonts w:ascii="Californian FB" w:hAnsi="Californian FB"/>
          <w:sz w:val="20"/>
          <w:szCs w:val="20"/>
        </w:rPr>
      </w:pPr>
    </w:p>
    <w:p w:rsidR="004B7EB5" w:rsidRPr="001C09C4" w:rsidRDefault="004B7EB5">
      <w:pPr>
        <w:rPr>
          <w:rFonts w:ascii="Californian FB" w:hAnsi="Californian FB"/>
          <w:sz w:val="20"/>
          <w:szCs w:val="20"/>
        </w:rPr>
      </w:pPr>
    </w:p>
    <w:p w:rsidR="004B7EB5" w:rsidRPr="00EF3FF9" w:rsidRDefault="004B7EB5">
      <w:pPr>
        <w:rPr>
          <w:rFonts w:ascii="Californian FB" w:hAnsi="Californian FB"/>
          <w:b/>
        </w:rPr>
      </w:pPr>
      <w:r w:rsidRPr="00EF3FF9">
        <w:rPr>
          <w:rFonts w:ascii="Californian FB" w:hAnsi="Californian FB"/>
          <w:b/>
          <w:u w:val="single"/>
        </w:rPr>
        <w:t>General Practitioners</w:t>
      </w:r>
      <w:r w:rsidRPr="00EF3FF9">
        <w:rPr>
          <w:rFonts w:ascii="Californian FB" w:hAnsi="Californian FB"/>
          <w:b/>
        </w:rPr>
        <w:t>:</w:t>
      </w:r>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r w:rsidRPr="004B20A8">
        <w:rPr>
          <w:rFonts w:ascii="Californian FB" w:hAnsi="Californian FB"/>
          <w:sz w:val="20"/>
          <w:szCs w:val="20"/>
        </w:rPr>
        <w:tab/>
        <w:t>John Bailey MD</w:t>
      </w:r>
    </w:p>
    <w:p w:rsidR="004B7EB5" w:rsidRPr="004B20A8" w:rsidRDefault="004B7EB5">
      <w:pPr>
        <w:rPr>
          <w:rFonts w:ascii="Californian FB" w:hAnsi="Californian FB"/>
          <w:sz w:val="20"/>
          <w:szCs w:val="20"/>
        </w:rPr>
      </w:pPr>
      <w:r w:rsidRPr="004B20A8">
        <w:rPr>
          <w:rFonts w:ascii="Californian FB" w:hAnsi="Californian FB"/>
          <w:sz w:val="20"/>
          <w:szCs w:val="20"/>
        </w:rPr>
        <w:tab/>
        <w:t>1428 West Hebron Drive, Ste #110</w:t>
      </w:r>
    </w:p>
    <w:p w:rsidR="004B7EB5" w:rsidRPr="004B20A8" w:rsidRDefault="004B7EB5">
      <w:pPr>
        <w:rPr>
          <w:rFonts w:ascii="Californian FB" w:hAnsi="Californian FB"/>
          <w:sz w:val="20"/>
          <w:szCs w:val="20"/>
        </w:rPr>
      </w:pPr>
      <w:r w:rsidRPr="004B20A8">
        <w:rPr>
          <w:rFonts w:ascii="Californian FB" w:hAnsi="Californian FB"/>
          <w:sz w:val="20"/>
          <w:szCs w:val="20"/>
        </w:rPr>
        <w:tab/>
        <w:t>Carro</w:t>
      </w:r>
      <w:r w:rsidR="00614602" w:rsidRPr="004B20A8">
        <w:rPr>
          <w:rFonts w:ascii="Californian FB" w:hAnsi="Californian FB"/>
          <w:sz w:val="20"/>
          <w:szCs w:val="20"/>
        </w:rPr>
        <w:t>l</w:t>
      </w:r>
      <w:r w:rsidRPr="004B20A8">
        <w:rPr>
          <w:rFonts w:ascii="Californian FB" w:hAnsi="Californian FB"/>
          <w:sz w:val="20"/>
          <w:szCs w:val="20"/>
        </w:rPr>
        <w:t>lton, TX</w:t>
      </w:r>
    </w:p>
    <w:p w:rsidR="004B7EB5" w:rsidRPr="004B20A8" w:rsidRDefault="004B7EB5">
      <w:pPr>
        <w:rPr>
          <w:rFonts w:ascii="Californian FB" w:hAnsi="Californian FB"/>
          <w:sz w:val="20"/>
          <w:szCs w:val="20"/>
        </w:rPr>
      </w:pPr>
      <w:r w:rsidRPr="004B20A8">
        <w:rPr>
          <w:rFonts w:ascii="Californian FB" w:hAnsi="Californian FB"/>
          <w:sz w:val="20"/>
          <w:szCs w:val="20"/>
        </w:rPr>
        <w:tab/>
        <w:t>Phone: 972-939-4555</w:t>
      </w:r>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r w:rsidRPr="004B20A8">
        <w:rPr>
          <w:rFonts w:ascii="Californian FB" w:hAnsi="Californian FB"/>
          <w:sz w:val="20"/>
          <w:szCs w:val="20"/>
        </w:rPr>
        <w:tab/>
        <w:t xml:space="preserve">Dr. John Moon M.D. </w:t>
      </w:r>
    </w:p>
    <w:p w:rsidR="004B7EB5" w:rsidRPr="004B20A8" w:rsidRDefault="004B7EB5">
      <w:pPr>
        <w:rPr>
          <w:rFonts w:ascii="Californian FB" w:hAnsi="Californian FB"/>
          <w:sz w:val="20"/>
          <w:szCs w:val="20"/>
        </w:rPr>
      </w:pPr>
      <w:r w:rsidRPr="004B20A8">
        <w:rPr>
          <w:rFonts w:ascii="Californian FB" w:hAnsi="Californian FB"/>
          <w:sz w:val="20"/>
          <w:szCs w:val="20"/>
        </w:rPr>
        <w:tab/>
        <w:t>5425 W. Spring Creek Parkway, Suite 200</w:t>
      </w:r>
    </w:p>
    <w:p w:rsidR="004B7EB5" w:rsidRPr="004B20A8" w:rsidRDefault="004B7EB5">
      <w:pPr>
        <w:rPr>
          <w:rFonts w:ascii="Californian FB" w:hAnsi="Californian FB"/>
          <w:sz w:val="20"/>
          <w:szCs w:val="20"/>
        </w:rPr>
      </w:pPr>
      <w:r w:rsidRPr="004B20A8">
        <w:rPr>
          <w:rFonts w:ascii="Californian FB" w:hAnsi="Californian FB"/>
          <w:sz w:val="20"/>
          <w:szCs w:val="20"/>
        </w:rPr>
        <w:tab/>
        <w:t>Plano, Texas 75024</w:t>
      </w:r>
    </w:p>
    <w:p w:rsidR="001C09C4" w:rsidRDefault="004B7EB5">
      <w:pPr>
        <w:rPr>
          <w:rFonts w:ascii="Californian FB" w:hAnsi="Californian FB"/>
          <w:sz w:val="20"/>
          <w:szCs w:val="20"/>
        </w:rPr>
      </w:pPr>
      <w:r w:rsidRPr="004B20A8">
        <w:rPr>
          <w:rFonts w:ascii="Californian FB" w:hAnsi="Californian FB"/>
          <w:sz w:val="20"/>
          <w:szCs w:val="20"/>
        </w:rPr>
        <w:tab/>
        <w:t>Phone: 972-599-9600</w:t>
      </w:r>
      <w:r w:rsidR="001C09C4">
        <w:rPr>
          <w:rFonts w:ascii="Californian FB" w:hAnsi="Californian FB"/>
          <w:sz w:val="20"/>
          <w:szCs w:val="20"/>
        </w:rPr>
        <w:t xml:space="preserve">              </w:t>
      </w:r>
    </w:p>
    <w:p w:rsidR="004B7EB5" w:rsidRPr="004B20A8" w:rsidRDefault="001C09C4">
      <w:pPr>
        <w:rPr>
          <w:rFonts w:ascii="Californian FB" w:hAnsi="Californian FB"/>
          <w:sz w:val="20"/>
          <w:szCs w:val="20"/>
        </w:rPr>
      </w:pPr>
      <w:r>
        <w:rPr>
          <w:rFonts w:ascii="Californian FB" w:hAnsi="Californian FB"/>
          <w:sz w:val="20"/>
          <w:szCs w:val="20"/>
        </w:rPr>
        <w:t xml:space="preserve">                </w:t>
      </w:r>
    </w:p>
    <w:p w:rsidR="004B7EB5" w:rsidRPr="004B20A8" w:rsidRDefault="004B7EB5">
      <w:pPr>
        <w:rPr>
          <w:rFonts w:ascii="Californian FB" w:hAnsi="Californian FB"/>
          <w:sz w:val="20"/>
          <w:szCs w:val="20"/>
        </w:rPr>
      </w:pPr>
    </w:p>
    <w:p w:rsidR="004B7EB5" w:rsidRPr="00EF3FF9" w:rsidRDefault="004B7EB5">
      <w:pPr>
        <w:rPr>
          <w:rFonts w:ascii="Californian FB" w:hAnsi="Californian FB"/>
          <w:b/>
        </w:rPr>
      </w:pPr>
      <w:r w:rsidRPr="00EF3FF9">
        <w:rPr>
          <w:rFonts w:ascii="Californian FB" w:hAnsi="Californian FB"/>
          <w:b/>
          <w:u w:val="single"/>
        </w:rPr>
        <w:t>Developmental Pediatricians</w:t>
      </w:r>
      <w:r w:rsidRPr="00EF3FF9">
        <w:rPr>
          <w:rFonts w:ascii="Californian FB" w:hAnsi="Californian FB"/>
          <w:b/>
        </w:rPr>
        <w:t>:</w:t>
      </w:r>
    </w:p>
    <w:p w:rsidR="004B7EB5" w:rsidRPr="004B20A8" w:rsidRDefault="004B7EB5">
      <w:pPr>
        <w:rPr>
          <w:rFonts w:ascii="Californian FB" w:hAnsi="Californian FB"/>
          <w:sz w:val="20"/>
          <w:szCs w:val="20"/>
        </w:rPr>
      </w:pPr>
    </w:p>
    <w:p w:rsidR="00EF3FF9" w:rsidRDefault="00BB30D2">
      <w:pPr>
        <w:rPr>
          <w:rFonts w:ascii="Californian FB" w:hAnsi="Californian FB"/>
          <w:sz w:val="20"/>
          <w:szCs w:val="20"/>
        </w:rPr>
      </w:pPr>
      <w:r>
        <w:rPr>
          <w:rFonts w:ascii="Californian FB" w:hAnsi="Californian FB"/>
          <w:sz w:val="20"/>
          <w:szCs w:val="20"/>
        </w:rPr>
        <w:t xml:space="preserve">                Development Pediatric Services</w:t>
      </w:r>
    </w:p>
    <w:p w:rsidR="004B7EB5" w:rsidRPr="004B20A8" w:rsidRDefault="004B7EB5" w:rsidP="00EF3FF9">
      <w:pPr>
        <w:ind w:firstLine="720"/>
        <w:rPr>
          <w:rFonts w:ascii="Californian FB" w:hAnsi="Californian FB"/>
          <w:sz w:val="20"/>
          <w:szCs w:val="20"/>
        </w:rPr>
      </w:pPr>
      <w:r w:rsidRPr="004B20A8">
        <w:rPr>
          <w:rFonts w:ascii="Californian FB" w:hAnsi="Californian FB"/>
          <w:sz w:val="20"/>
          <w:szCs w:val="20"/>
        </w:rPr>
        <w:t>Dr. Cathleen Roberts</w:t>
      </w:r>
    </w:p>
    <w:p w:rsidR="004B7EB5" w:rsidRPr="004B20A8" w:rsidRDefault="004B7EB5">
      <w:pPr>
        <w:rPr>
          <w:rFonts w:ascii="Californian FB" w:hAnsi="Californian FB"/>
          <w:sz w:val="20"/>
          <w:szCs w:val="20"/>
        </w:rPr>
      </w:pPr>
      <w:r w:rsidRPr="004B20A8">
        <w:rPr>
          <w:rFonts w:ascii="Californian FB" w:hAnsi="Californian FB"/>
          <w:sz w:val="20"/>
          <w:szCs w:val="20"/>
        </w:rPr>
        <w:tab/>
        <w:t>Phone: 972-788-1858</w:t>
      </w:r>
    </w:p>
    <w:p w:rsidR="004B7EB5" w:rsidRPr="004B20A8" w:rsidRDefault="004B7EB5">
      <w:pPr>
        <w:rPr>
          <w:rFonts w:ascii="Californian FB" w:hAnsi="Californian FB"/>
          <w:sz w:val="20"/>
          <w:szCs w:val="20"/>
        </w:rPr>
      </w:pPr>
      <w:r w:rsidRPr="004B20A8">
        <w:rPr>
          <w:rFonts w:ascii="Californian FB" w:hAnsi="Californian FB"/>
          <w:sz w:val="20"/>
          <w:szCs w:val="20"/>
        </w:rPr>
        <w:tab/>
      </w:r>
    </w:p>
    <w:p w:rsidR="004B7EB5" w:rsidRPr="004B20A8" w:rsidRDefault="004B7EB5">
      <w:pPr>
        <w:rPr>
          <w:rFonts w:ascii="Californian FB" w:hAnsi="Californian FB"/>
          <w:sz w:val="20"/>
          <w:szCs w:val="20"/>
        </w:rPr>
      </w:pPr>
      <w:r w:rsidRPr="004B20A8">
        <w:rPr>
          <w:rFonts w:ascii="Californian FB" w:hAnsi="Californian FB"/>
          <w:sz w:val="20"/>
          <w:szCs w:val="20"/>
        </w:rPr>
        <w:tab/>
        <w:t>C. Mike Rios, MD</w:t>
      </w:r>
    </w:p>
    <w:p w:rsidR="004B7EB5" w:rsidRDefault="00BB30D2">
      <w:pPr>
        <w:rPr>
          <w:rFonts w:ascii="Californian FB" w:hAnsi="Californian FB"/>
          <w:sz w:val="20"/>
          <w:szCs w:val="20"/>
        </w:rPr>
      </w:pPr>
      <w:r>
        <w:rPr>
          <w:rFonts w:ascii="Californian FB" w:hAnsi="Californian FB"/>
          <w:sz w:val="20"/>
          <w:szCs w:val="20"/>
        </w:rPr>
        <w:tab/>
        <w:t>1100 Main Street Suite 103</w:t>
      </w:r>
    </w:p>
    <w:p w:rsidR="00BB30D2" w:rsidRPr="004B20A8" w:rsidRDefault="00BB30D2">
      <w:pPr>
        <w:rPr>
          <w:rFonts w:ascii="Californian FB" w:hAnsi="Californian FB"/>
          <w:sz w:val="20"/>
          <w:szCs w:val="20"/>
        </w:rPr>
      </w:pPr>
      <w:r>
        <w:rPr>
          <w:rFonts w:ascii="Californian FB" w:hAnsi="Californian FB"/>
          <w:sz w:val="20"/>
          <w:szCs w:val="20"/>
        </w:rPr>
        <w:tab/>
        <w:t>Grapevine, TX 76051</w:t>
      </w:r>
    </w:p>
    <w:p w:rsidR="004B7EB5" w:rsidRPr="004B20A8" w:rsidRDefault="00BB30D2">
      <w:pPr>
        <w:rPr>
          <w:rFonts w:ascii="Californian FB" w:hAnsi="Californian FB"/>
          <w:sz w:val="20"/>
          <w:szCs w:val="20"/>
        </w:rPr>
      </w:pPr>
      <w:r>
        <w:rPr>
          <w:rFonts w:ascii="Californian FB" w:hAnsi="Californian FB"/>
          <w:sz w:val="20"/>
          <w:szCs w:val="20"/>
        </w:rPr>
        <w:tab/>
        <w:t>Phone: 817-310-5510</w:t>
      </w:r>
    </w:p>
    <w:p w:rsidR="004B7EB5" w:rsidRPr="004B20A8" w:rsidRDefault="004B7EB5">
      <w:pPr>
        <w:rPr>
          <w:rFonts w:ascii="Californian FB" w:hAnsi="Californian FB"/>
          <w:sz w:val="20"/>
          <w:szCs w:val="20"/>
        </w:rPr>
      </w:pPr>
    </w:p>
    <w:p w:rsidR="00236F26" w:rsidRDefault="00236F26">
      <w:pPr>
        <w:rPr>
          <w:rFonts w:ascii="Californian FB" w:hAnsi="Californian FB"/>
          <w:b/>
          <w:u w:val="single"/>
        </w:rPr>
      </w:pPr>
    </w:p>
    <w:p w:rsidR="004B7EB5" w:rsidRPr="00EF3FF9" w:rsidRDefault="004B7EB5">
      <w:pPr>
        <w:rPr>
          <w:rFonts w:ascii="Californian FB" w:hAnsi="Californian FB"/>
          <w:b/>
        </w:rPr>
      </w:pPr>
      <w:r w:rsidRPr="00EF3FF9">
        <w:rPr>
          <w:rFonts w:ascii="Californian FB" w:hAnsi="Californian FB"/>
          <w:b/>
          <w:u w:val="single"/>
        </w:rPr>
        <w:t>Neurologists</w:t>
      </w:r>
      <w:r w:rsidRPr="00EF3FF9">
        <w:rPr>
          <w:rFonts w:ascii="Californian FB" w:hAnsi="Californian FB"/>
          <w:b/>
        </w:rPr>
        <w:t>:</w:t>
      </w:r>
    </w:p>
    <w:p w:rsidR="004B7EB5" w:rsidRPr="004B20A8" w:rsidRDefault="00BB30D2">
      <w:pPr>
        <w:rPr>
          <w:rFonts w:ascii="Californian FB" w:hAnsi="Californian FB"/>
          <w:sz w:val="20"/>
          <w:szCs w:val="20"/>
        </w:rPr>
      </w:pPr>
      <w:r>
        <w:rPr>
          <w:rFonts w:ascii="Californian FB" w:hAnsi="Californian FB"/>
          <w:sz w:val="20"/>
          <w:szCs w:val="20"/>
        </w:rPr>
        <w:t xml:space="preserve">                Neurotherapy Center of Dallas </w:t>
      </w:r>
    </w:p>
    <w:p w:rsidR="004B7EB5" w:rsidRPr="004B20A8" w:rsidRDefault="004B7EB5">
      <w:pPr>
        <w:rPr>
          <w:rFonts w:ascii="Californian FB" w:hAnsi="Californian FB"/>
          <w:sz w:val="20"/>
          <w:szCs w:val="20"/>
        </w:rPr>
      </w:pPr>
      <w:r w:rsidRPr="004B20A8">
        <w:rPr>
          <w:rFonts w:ascii="Californian FB" w:hAnsi="Californian FB"/>
          <w:sz w:val="20"/>
          <w:szCs w:val="20"/>
        </w:rPr>
        <w:tab/>
        <w:t>Dr. Jonathan Walker M. D.</w:t>
      </w:r>
    </w:p>
    <w:p w:rsidR="004B7EB5" w:rsidRPr="004B20A8" w:rsidRDefault="004B7EB5">
      <w:pPr>
        <w:rPr>
          <w:rFonts w:ascii="Californian FB" w:hAnsi="Californian FB"/>
          <w:sz w:val="20"/>
          <w:szCs w:val="20"/>
        </w:rPr>
      </w:pPr>
      <w:r w:rsidRPr="004B20A8">
        <w:rPr>
          <w:rFonts w:ascii="Californian FB" w:hAnsi="Californian FB"/>
          <w:sz w:val="20"/>
          <w:szCs w:val="20"/>
        </w:rPr>
        <w:tab/>
        <w:t>12870 Hillcrest, Suite 201</w:t>
      </w:r>
    </w:p>
    <w:p w:rsidR="004B7EB5" w:rsidRPr="004B20A8" w:rsidRDefault="004B7EB5">
      <w:pPr>
        <w:rPr>
          <w:rFonts w:ascii="Californian FB" w:hAnsi="Californian FB"/>
          <w:sz w:val="20"/>
          <w:szCs w:val="20"/>
        </w:rPr>
      </w:pPr>
      <w:r w:rsidRPr="004B20A8">
        <w:rPr>
          <w:rFonts w:ascii="Californian FB" w:hAnsi="Californian FB"/>
          <w:sz w:val="20"/>
          <w:szCs w:val="20"/>
        </w:rPr>
        <w:tab/>
        <w:t>Dallas TX 75230</w:t>
      </w:r>
    </w:p>
    <w:p w:rsidR="004B7EB5" w:rsidRPr="004B20A8" w:rsidRDefault="004B7EB5">
      <w:pPr>
        <w:rPr>
          <w:rFonts w:ascii="Californian FB" w:hAnsi="Californian FB"/>
          <w:sz w:val="20"/>
          <w:szCs w:val="20"/>
        </w:rPr>
      </w:pPr>
      <w:r w:rsidRPr="004B20A8">
        <w:rPr>
          <w:rFonts w:ascii="Californian FB" w:hAnsi="Californian FB"/>
          <w:sz w:val="20"/>
          <w:szCs w:val="20"/>
        </w:rPr>
        <w:tab/>
        <w:t>Phone: 972-991-1153</w:t>
      </w:r>
    </w:p>
    <w:p w:rsidR="004B7EB5" w:rsidRPr="00944735" w:rsidRDefault="004B7EB5">
      <w:pPr>
        <w:rPr>
          <w:rFonts w:ascii="Californian FB" w:hAnsi="Californian FB"/>
          <w:sz w:val="20"/>
          <w:szCs w:val="20"/>
          <w:lang w:val="fr-FR"/>
        </w:rPr>
      </w:pPr>
      <w:r w:rsidRPr="004B20A8">
        <w:rPr>
          <w:rFonts w:ascii="Californian FB" w:hAnsi="Californian FB"/>
          <w:sz w:val="20"/>
          <w:szCs w:val="20"/>
        </w:rPr>
        <w:tab/>
      </w:r>
      <w:r w:rsidRPr="00944735">
        <w:rPr>
          <w:rFonts w:ascii="Californian FB" w:hAnsi="Californian FB"/>
          <w:sz w:val="20"/>
          <w:szCs w:val="20"/>
          <w:lang w:val="fr-FR"/>
        </w:rPr>
        <w:t>Fax: 972-991-1346</w:t>
      </w:r>
    </w:p>
    <w:p w:rsidR="004B7EB5" w:rsidRPr="00944735" w:rsidRDefault="004B7EB5">
      <w:pPr>
        <w:rPr>
          <w:rFonts w:ascii="Californian FB" w:hAnsi="Californian FB"/>
          <w:sz w:val="20"/>
          <w:szCs w:val="20"/>
          <w:lang w:val="fr-FR"/>
        </w:rPr>
      </w:pPr>
      <w:r w:rsidRPr="00944735">
        <w:rPr>
          <w:rFonts w:ascii="Californian FB" w:hAnsi="Californian FB"/>
          <w:sz w:val="20"/>
          <w:szCs w:val="20"/>
          <w:lang w:val="fr-FR"/>
        </w:rPr>
        <w:tab/>
        <w:t xml:space="preserve">Email: </w:t>
      </w:r>
      <w:r w:rsidR="00F73ED1">
        <w:rPr>
          <w:rFonts w:ascii="Californian FB" w:hAnsi="Californian FB"/>
          <w:noProof/>
          <w:sz w:val="20"/>
          <w:szCs w:val="20"/>
          <w:lang w:eastAsia="ja-JP"/>
        </w:rPr>
        <w:drawing>
          <wp:inline distT="0" distB="0" distL="0" distR="0">
            <wp:extent cx="190500" cy="1428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42875"/>
                    </a:xfrm>
                    <a:prstGeom prst="rect">
                      <a:avLst/>
                    </a:prstGeom>
                    <a:solidFill>
                      <a:srgbClr val="FFFFFF"/>
                    </a:solidFill>
                    <a:ln w="9525">
                      <a:noFill/>
                      <a:miter lim="800000"/>
                      <a:headEnd/>
                      <a:tailEnd/>
                    </a:ln>
                  </pic:spPr>
                </pic:pic>
              </a:graphicData>
            </a:graphic>
          </wp:inline>
        </w:drawing>
      </w:r>
      <w:hyperlink r:id="rId10" w:history="1">
        <w:r w:rsidR="001C09C4" w:rsidRPr="00B130BF">
          <w:rPr>
            <w:rStyle w:val="Hyperlink"/>
            <w:rFonts w:ascii="Californian FB" w:hAnsi="Californian FB"/>
            <w:sz w:val="20"/>
            <w:szCs w:val="20"/>
            <w:lang w:val="fr-FR"/>
          </w:rPr>
          <w:t>admin@neurotherapydallas.com</w:t>
        </w:r>
      </w:hyperlink>
    </w:p>
    <w:p w:rsidR="004B7EB5" w:rsidRPr="00944735" w:rsidRDefault="004B7EB5">
      <w:pPr>
        <w:rPr>
          <w:rFonts w:ascii="Californian FB" w:hAnsi="Californian FB"/>
          <w:sz w:val="20"/>
          <w:szCs w:val="20"/>
          <w:lang w:val="fr-FR"/>
        </w:rPr>
      </w:pPr>
      <w:r w:rsidRPr="00944735">
        <w:rPr>
          <w:rFonts w:ascii="Californian FB" w:hAnsi="Californian FB"/>
          <w:sz w:val="20"/>
          <w:szCs w:val="20"/>
          <w:lang w:val="fr-FR"/>
        </w:rPr>
        <w:tab/>
        <w:t>Website: www.neurotherapydallas.com/index.php</w:t>
      </w:r>
    </w:p>
    <w:p w:rsidR="004B7EB5" w:rsidRPr="00944735" w:rsidRDefault="004B7EB5">
      <w:pPr>
        <w:rPr>
          <w:rFonts w:ascii="Californian FB" w:hAnsi="Californian FB"/>
          <w:sz w:val="20"/>
          <w:szCs w:val="20"/>
          <w:lang w:val="fr-FR"/>
        </w:rPr>
      </w:pPr>
    </w:p>
    <w:p w:rsidR="004B7EB5" w:rsidRPr="004B20A8" w:rsidRDefault="004B7EB5">
      <w:pPr>
        <w:rPr>
          <w:rFonts w:ascii="Californian FB" w:hAnsi="Californian FB"/>
          <w:sz w:val="20"/>
          <w:szCs w:val="20"/>
        </w:rPr>
      </w:pPr>
      <w:r w:rsidRPr="00944735">
        <w:rPr>
          <w:rFonts w:ascii="Californian FB" w:hAnsi="Californian FB"/>
          <w:sz w:val="20"/>
          <w:szCs w:val="20"/>
          <w:lang w:val="fr-FR"/>
        </w:rPr>
        <w:tab/>
      </w:r>
      <w:r w:rsidRPr="004B20A8">
        <w:rPr>
          <w:rFonts w:ascii="Californian FB" w:hAnsi="Californian FB"/>
          <w:sz w:val="20"/>
          <w:szCs w:val="20"/>
        </w:rPr>
        <w:t>Dallas Pediatric Neurology Assoc. (Group)</w:t>
      </w:r>
    </w:p>
    <w:p w:rsidR="004B7EB5" w:rsidRPr="004B20A8" w:rsidRDefault="001B0D49">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t xml:space="preserve">Dr Majeed, </w:t>
      </w:r>
      <w:r w:rsidR="004B7EB5" w:rsidRPr="004B20A8">
        <w:rPr>
          <w:rFonts w:ascii="Californian FB" w:hAnsi="Californian FB"/>
          <w:sz w:val="20"/>
          <w:szCs w:val="20"/>
        </w:rPr>
        <w:t>M.D.</w:t>
      </w:r>
    </w:p>
    <w:p w:rsidR="004B7EB5" w:rsidRPr="004B20A8" w:rsidRDefault="004B7EB5">
      <w:pPr>
        <w:rPr>
          <w:rFonts w:ascii="Californian FB" w:hAnsi="Californian FB"/>
          <w:sz w:val="20"/>
          <w:szCs w:val="20"/>
        </w:rPr>
      </w:pPr>
      <w:r w:rsidRPr="004B20A8">
        <w:rPr>
          <w:rFonts w:ascii="Californian FB" w:hAnsi="Californian FB"/>
          <w:sz w:val="20"/>
          <w:szCs w:val="20"/>
        </w:rPr>
        <w:tab/>
      </w:r>
      <w:r w:rsidRPr="004B20A8">
        <w:rPr>
          <w:rFonts w:ascii="Californian FB" w:hAnsi="Californian FB"/>
          <w:sz w:val="20"/>
          <w:szCs w:val="20"/>
        </w:rPr>
        <w:tab/>
        <w:t>David B. Owen, M.D.</w:t>
      </w:r>
    </w:p>
    <w:p w:rsidR="004B7EB5" w:rsidRPr="004B20A8" w:rsidRDefault="001B0D49">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t>Dr Moein</w:t>
      </w:r>
      <w:r w:rsidR="004B7EB5" w:rsidRPr="004B20A8">
        <w:rPr>
          <w:rFonts w:ascii="Californian FB" w:hAnsi="Californian FB"/>
          <w:sz w:val="20"/>
          <w:szCs w:val="20"/>
        </w:rPr>
        <w:t>, M.D.</w:t>
      </w:r>
    </w:p>
    <w:p w:rsidR="004B7EB5" w:rsidRPr="004B20A8" w:rsidRDefault="004B7EB5">
      <w:pPr>
        <w:rPr>
          <w:rFonts w:ascii="Californian FB" w:hAnsi="Californian FB"/>
          <w:sz w:val="20"/>
          <w:szCs w:val="20"/>
        </w:rPr>
      </w:pPr>
      <w:r w:rsidRPr="004B20A8">
        <w:rPr>
          <w:rFonts w:ascii="Californian FB" w:hAnsi="Californian FB"/>
          <w:sz w:val="20"/>
          <w:szCs w:val="20"/>
        </w:rPr>
        <w:tab/>
        <w:t>7777 Forest Lane (Medical City Dallas)</w:t>
      </w:r>
    </w:p>
    <w:p w:rsidR="004B7EB5" w:rsidRPr="004B20A8" w:rsidRDefault="004B7EB5">
      <w:pPr>
        <w:rPr>
          <w:rFonts w:ascii="Californian FB" w:hAnsi="Californian FB"/>
          <w:sz w:val="20"/>
          <w:szCs w:val="20"/>
        </w:rPr>
      </w:pPr>
      <w:r w:rsidRPr="004B20A8">
        <w:rPr>
          <w:rFonts w:ascii="Californian FB" w:hAnsi="Californian FB"/>
          <w:sz w:val="20"/>
          <w:szCs w:val="20"/>
        </w:rPr>
        <w:tab/>
        <w:t>Dallas, TX 75230</w:t>
      </w:r>
    </w:p>
    <w:p w:rsidR="004B7EB5" w:rsidRPr="004B20A8" w:rsidRDefault="004B7EB5">
      <w:pPr>
        <w:rPr>
          <w:rFonts w:ascii="Californian FB" w:hAnsi="Californian FB"/>
          <w:sz w:val="20"/>
          <w:szCs w:val="20"/>
        </w:rPr>
      </w:pPr>
      <w:r w:rsidRPr="004B20A8">
        <w:rPr>
          <w:rFonts w:ascii="Californian FB" w:hAnsi="Californian FB"/>
          <w:sz w:val="20"/>
          <w:szCs w:val="20"/>
        </w:rPr>
        <w:tab/>
        <w:t>Phone: 972-566-8600</w:t>
      </w:r>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p>
    <w:p w:rsidR="004B7EB5" w:rsidRPr="00EF3FF9" w:rsidRDefault="004B7EB5">
      <w:pPr>
        <w:rPr>
          <w:rFonts w:ascii="Californian FB" w:hAnsi="Californian FB"/>
          <w:b/>
        </w:rPr>
      </w:pPr>
      <w:r w:rsidRPr="00EF3FF9">
        <w:rPr>
          <w:rFonts w:ascii="Californian FB" w:hAnsi="Californian FB"/>
          <w:b/>
          <w:u w:val="single"/>
        </w:rPr>
        <w:t>Optometrists</w:t>
      </w:r>
      <w:r w:rsidRPr="00EF3FF9">
        <w:rPr>
          <w:rFonts w:ascii="Californian FB" w:hAnsi="Californian FB"/>
          <w:b/>
        </w:rPr>
        <w:t>:</w:t>
      </w:r>
    </w:p>
    <w:p w:rsidR="004B7EB5" w:rsidRPr="004B20A8" w:rsidRDefault="004B7EB5">
      <w:pPr>
        <w:rPr>
          <w:rFonts w:ascii="Californian FB" w:hAnsi="Californian FB"/>
          <w:sz w:val="20"/>
          <w:szCs w:val="20"/>
        </w:rPr>
      </w:pPr>
    </w:p>
    <w:p w:rsidR="004B7EB5" w:rsidRPr="004B20A8" w:rsidRDefault="004B7EB5" w:rsidP="00FE4068">
      <w:pPr>
        <w:rPr>
          <w:rFonts w:ascii="Californian FB" w:hAnsi="Californian FB"/>
          <w:sz w:val="20"/>
          <w:szCs w:val="20"/>
        </w:rPr>
      </w:pPr>
      <w:r w:rsidRPr="004B20A8">
        <w:rPr>
          <w:rFonts w:ascii="Californian FB" w:hAnsi="Californian FB"/>
          <w:sz w:val="20"/>
          <w:szCs w:val="20"/>
        </w:rPr>
        <w:tab/>
      </w:r>
    </w:p>
    <w:p w:rsidR="004B7EB5" w:rsidRPr="004B20A8" w:rsidRDefault="004B7EB5">
      <w:pPr>
        <w:rPr>
          <w:rFonts w:ascii="Californian FB" w:hAnsi="Californian FB"/>
          <w:sz w:val="20"/>
          <w:szCs w:val="20"/>
        </w:rPr>
      </w:pPr>
      <w:r w:rsidRPr="004B20A8">
        <w:rPr>
          <w:rFonts w:ascii="Californian FB" w:hAnsi="Californian FB"/>
          <w:sz w:val="20"/>
          <w:szCs w:val="20"/>
        </w:rPr>
        <w:tab/>
        <w:t>Charles Shidlofsky, O.D., P.A.</w:t>
      </w:r>
    </w:p>
    <w:p w:rsidR="004B7EB5" w:rsidRPr="004B20A8" w:rsidRDefault="004B7EB5">
      <w:pPr>
        <w:rPr>
          <w:rFonts w:ascii="Californian FB" w:hAnsi="Californian FB"/>
          <w:sz w:val="20"/>
          <w:szCs w:val="20"/>
        </w:rPr>
      </w:pPr>
      <w:r w:rsidRPr="004B20A8">
        <w:rPr>
          <w:rFonts w:ascii="Californian FB" w:hAnsi="Californian FB"/>
          <w:sz w:val="20"/>
          <w:szCs w:val="20"/>
        </w:rPr>
        <w:tab/>
        <w:t>Neurodevelopmental Sensory Enhancement Center</w:t>
      </w:r>
    </w:p>
    <w:p w:rsidR="004B7EB5" w:rsidRPr="004B20A8" w:rsidRDefault="004B7EB5">
      <w:pPr>
        <w:rPr>
          <w:rFonts w:ascii="Californian FB" w:hAnsi="Californian FB"/>
          <w:sz w:val="20"/>
          <w:szCs w:val="20"/>
        </w:rPr>
      </w:pPr>
      <w:r w:rsidRPr="004B20A8">
        <w:rPr>
          <w:rFonts w:ascii="Californian FB" w:hAnsi="Californian FB"/>
          <w:sz w:val="20"/>
          <w:szCs w:val="20"/>
        </w:rPr>
        <w:tab/>
        <w:t xml:space="preserve">5934 W. Parker Rd., Suite #500 </w:t>
      </w:r>
    </w:p>
    <w:p w:rsidR="004B7EB5" w:rsidRPr="004B20A8" w:rsidRDefault="004B7EB5">
      <w:pPr>
        <w:rPr>
          <w:rFonts w:ascii="Californian FB" w:hAnsi="Californian FB"/>
          <w:sz w:val="20"/>
          <w:szCs w:val="20"/>
        </w:rPr>
      </w:pPr>
      <w:r w:rsidRPr="004B20A8">
        <w:rPr>
          <w:rFonts w:ascii="Californian FB" w:hAnsi="Californian FB"/>
          <w:sz w:val="20"/>
          <w:szCs w:val="20"/>
        </w:rPr>
        <w:tab/>
        <w:t xml:space="preserve">Plano, TX 75093 </w:t>
      </w:r>
    </w:p>
    <w:p w:rsidR="004B7EB5" w:rsidRPr="004B20A8" w:rsidRDefault="004B7EB5">
      <w:pPr>
        <w:rPr>
          <w:rFonts w:ascii="Californian FB" w:hAnsi="Californian FB"/>
          <w:sz w:val="20"/>
          <w:szCs w:val="20"/>
        </w:rPr>
      </w:pPr>
      <w:r w:rsidRPr="004B20A8">
        <w:rPr>
          <w:rFonts w:ascii="Californian FB" w:hAnsi="Californian FB"/>
          <w:sz w:val="20"/>
          <w:szCs w:val="20"/>
        </w:rPr>
        <w:tab/>
        <w:t>Phone: 972-312-0177</w:t>
      </w:r>
    </w:p>
    <w:p w:rsidR="004B7EB5" w:rsidRPr="004B20A8" w:rsidRDefault="004B7EB5">
      <w:pPr>
        <w:rPr>
          <w:rFonts w:ascii="Californian FB" w:hAnsi="Californian FB"/>
          <w:sz w:val="20"/>
          <w:szCs w:val="20"/>
        </w:rPr>
      </w:pPr>
      <w:r w:rsidRPr="004B20A8">
        <w:rPr>
          <w:rFonts w:ascii="Californian FB" w:hAnsi="Californian FB"/>
          <w:sz w:val="20"/>
          <w:szCs w:val="20"/>
        </w:rPr>
        <w:tab/>
        <w:t>Email:</w:t>
      </w:r>
      <w:r w:rsidR="00F73ED1">
        <w:rPr>
          <w:rFonts w:ascii="Californian FB" w:hAnsi="Californian FB"/>
          <w:noProof/>
          <w:sz w:val="20"/>
          <w:szCs w:val="20"/>
          <w:lang w:eastAsia="ja-JP"/>
        </w:rPr>
        <w:drawing>
          <wp:inline distT="0" distB="0" distL="0" distR="0">
            <wp:extent cx="66675" cy="666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6675" cy="66675"/>
                    </a:xfrm>
                    <a:prstGeom prst="rect">
                      <a:avLst/>
                    </a:prstGeom>
                    <a:solidFill>
                      <a:srgbClr val="FFFFFF"/>
                    </a:solidFill>
                    <a:ln w="9525">
                      <a:noFill/>
                      <a:miter lim="800000"/>
                      <a:headEnd/>
                      <a:tailEnd/>
                    </a:ln>
                  </pic:spPr>
                </pic:pic>
              </a:graphicData>
            </a:graphic>
          </wp:inline>
        </w:drawing>
      </w:r>
      <w:hyperlink r:id="rId12" w:history="1">
        <w:r w:rsidRPr="004B20A8">
          <w:rPr>
            <w:rStyle w:val="Hyperlink"/>
            <w:rFonts w:ascii="Californian FB" w:hAnsi="Californian FB"/>
            <w:sz w:val="20"/>
            <w:szCs w:val="20"/>
          </w:rPr>
          <w:t>info@dr-s.net</w:t>
        </w:r>
      </w:hyperlink>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p>
    <w:p w:rsidR="004B7EB5" w:rsidRPr="00EF3FF9" w:rsidRDefault="004B7EB5">
      <w:pPr>
        <w:rPr>
          <w:rFonts w:ascii="Californian FB" w:hAnsi="Californian FB"/>
          <w:b/>
        </w:rPr>
      </w:pPr>
      <w:r w:rsidRPr="00EF3FF9">
        <w:rPr>
          <w:rFonts w:ascii="Californian FB" w:hAnsi="Californian FB"/>
          <w:b/>
          <w:u w:val="single"/>
        </w:rPr>
        <w:t>Dentists</w:t>
      </w:r>
      <w:r w:rsidRPr="00EF3FF9">
        <w:rPr>
          <w:rFonts w:ascii="Californian FB" w:hAnsi="Californian FB"/>
          <w:b/>
        </w:rPr>
        <w:t>:</w:t>
      </w:r>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r w:rsidRPr="004B20A8">
        <w:rPr>
          <w:rFonts w:ascii="Californian FB" w:hAnsi="Californian FB"/>
          <w:sz w:val="20"/>
          <w:szCs w:val="20"/>
        </w:rPr>
        <w:tab/>
        <w:t>Holistic Dentist: Dr. Stacy Cole DDS, FAGD in Fort Worth.</w:t>
      </w:r>
    </w:p>
    <w:p w:rsidR="004B7EB5" w:rsidRPr="004B20A8" w:rsidRDefault="004B7EB5">
      <w:pPr>
        <w:rPr>
          <w:rFonts w:ascii="Californian FB" w:hAnsi="Californian FB"/>
          <w:sz w:val="20"/>
          <w:szCs w:val="20"/>
        </w:rPr>
      </w:pPr>
      <w:r w:rsidRPr="004B20A8">
        <w:rPr>
          <w:rFonts w:ascii="Californian FB" w:hAnsi="Californian FB"/>
          <w:sz w:val="20"/>
          <w:szCs w:val="20"/>
        </w:rPr>
        <w:tab/>
        <w:t>Phone: 817-731-9291</w:t>
      </w:r>
    </w:p>
    <w:p w:rsidR="004B7EB5" w:rsidRPr="004B20A8" w:rsidRDefault="004B7EB5">
      <w:pPr>
        <w:rPr>
          <w:rFonts w:ascii="Californian FB" w:hAnsi="Californian FB"/>
          <w:sz w:val="20"/>
          <w:szCs w:val="20"/>
        </w:rPr>
      </w:pPr>
      <w:r w:rsidRPr="004B20A8">
        <w:rPr>
          <w:rFonts w:ascii="Californian FB" w:hAnsi="Californian FB"/>
          <w:sz w:val="20"/>
          <w:szCs w:val="20"/>
        </w:rPr>
        <w:tab/>
        <w:t xml:space="preserve">Website: http://www.svcole.com/ </w:t>
      </w:r>
    </w:p>
    <w:p w:rsidR="004B7EB5" w:rsidRPr="004B20A8" w:rsidRDefault="004B7EB5">
      <w:pPr>
        <w:rPr>
          <w:rFonts w:ascii="Californian FB" w:hAnsi="Californian FB"/>
          <w:sz w:val="20"/>
          <w:szCs w:val="20"/>
        </w:rPr>
      </w:pPr>
    </w:p>
    <w:p w:rsidR="004B7EB5" w:rsidRPr="004B20A8" w:rsidRDefault="004B7EB5">
      <w:pPr>
        <w:rPr>
          <w:rFonts w:ascii="Californian FB" w:hAnsi="Californian FB"/>
          <w:sz w:val="20"/>
          <w:szCs w:val="20"/>
        </w:rPr>
      </w:pPr>
      <w:r w:rsidRPr="004B20A8">
        <w:rPr>
          <w:rFonts w:ascii="Californian FB" w:hAnsi="Californian FB"/>
          <w:sz w:val="20"/>
          <w:szCs w:val="20"/>
        </w:rPr>
        <w:tab/>
        <w:t>Dr. Patrick Ryan</w:t>
      </w:r>
    </w:p>
    <w:p w:rsidR="004B7EB5" w:rsidRPr="004B20A8" w:rsidRDefault="001B0D49">
      <w:pPr>
        <w:rPr>
          <w:rFonts w:ascii="Californian FB" w:hAnsi="Californian FB"/>
          <w:sz w:val="20"/>
          <w:szCs w:val="20"/>
        </w:rPr>
      </w:pPr>
      <w:r>
        <w:rPr>
          <w:rFonts w:ascii="Californian FB" w:hAnsi="Californian FB"/>
          <w:sz w:val="20"/>
          <w:szCs w:val="20"/>
        </w:rPr>
        <w:tab/>
        <w:t>Grin Pediatric Dentistry</w:t>
      </w:r>
    </w:p>
    <w:p w:rsidR="004B7EB5" w:rsidRPr="004B20A8" w:rsidRDefault="004B7EB5">
      <w:pPr>
        <w:rPr>
          <w:rFonts w:ascii="Californian FB" w:hAnsi="Californian FB"/>
          <w:sz w:val="20"/>
          <w:szCs w:val="20"/>
        </w:rPr>
      </w:pPr>
      <w:r w:rsidRPr="004B20A8">
        <w:rPr>
          <w:rFonts w:ascii="Californian FB" w:hAnsi="Californian FB"/>
          <w:sz w:val="20"/>
          <w:szCs w:val="20"/>
        </w:rPr>
        <w:tab/>
        <w:t>6225 Chapel Hill Blvd</w:t>
      </w:r>
    </w:p>
    <w:p w:rsidR="004B7EB5" w:rsidRPr="00944735" w:rsidRDefault="004B7EB5">
      <w:pPr>
        <w:rPr>
          <w:rFonts w:ascii="Californian FB" w:hAnsi="Californian FB"/>
          <w:sz w:val="20"/>
          <w:szCs w:val="20"/>
          <w:lang w:val="pt-PT"/>
        </w:rPr>
      </w:pPr>
      <w:r w:rsidRPr="004B20A8">
        <w:rPr>
          <w:rFonts w:ascii="Californian FB" w:hAnsi="Californian FB"/>
          <w:sz w:val="20"/>
          <w:szCs w:val="20"/>
        </w:rPr>
        <w:tab/>
      </w:r>
      <w:r w:rsidRPr="00944735">
        <w:rPr>
          <w:rFonts w:ascii="Californian FB" w:hAnsi="Californian FB"/>
          <w:sz w:val="20"/>
          <w:szCs w:val="20"/>
          <w:lang w:val="pt-PT"/>
        </w:rPr>
        <w:t>Plano, TX 75093</w:t>
      </w:r>
    </w:p>
    <w:p w:rsidR="004B7EB5" w:rsidRPr="00944735" w:rsidRDefault="004B7EB5">
      <w:pPr>
        <w:rPr>
          <w:rFonts w:ascii="Californian FB" w:hAnsi="Californian FB"/>
          <w:sz w:val="20"/>
          <w:szCs w:val="20"/>
          <w:lang w:val="pt-PT"/>
        </w:rPr>
      </w:pPr>
      <w:r w:rsidRPr="00944735">
        <w:rPr>
          <w:rFonts w:ascii="Californian FB" w:hAnsi="Californian FB"/>
          <w:sz w:val="20"/>
          <w:szCs w:val="20"/>
          <w:lang w:val="pt-PT"/>
        </w:rPr>
        <w:tab/>
        <w:t>Phone: (972) 608-4746</w:t>
      </w:r>
    </w:p>
    <w:p w:rsidR="004B7EB5" w:rsidRPr="00944735" w:rsidRDefault="004B7EB5">
      <w:pPr>
        <w:rPr>
          <w:rFonts w:ascii="Californian FB" w:hAnsi="Californian FB"/>
          <w:sz w:val="20"/>
          <w:szCs w:val="20"/>
          <w:lang w:val="pt-PT"/>
        </w:rPr>
      </w:pPr>
    </w:p>
    <w:p w:rsidR="00EF3FF9" w:rsidRPr="00944735" w:rsidRDefault="004B7EB5">
      <w:pPr>
        <w:rPr>
          <w:rFonts w:ascii="Californian FB" w:hAnsi="Californian FB"/>
          <w:sz w:val="20"/>
          <w:szCs w:val="20"/>
          <w:lang w:val="pt-PT"/>
        </w:rPr>
      </w:pPr>
      <w:r w:rsidRPr="00944735">
        <w:rPr>
          <w:rFonts w:ascii="Californian FB" w:hAnsi="Californian FB"/>
          <w:sz w:val="20"/>
          <w:szCs w:val="20"/>
          <w:lang w:val="pt-PT"/>
        </w:rPr>
        <w:tab/>
      </w:r>
    </w:p>
    <w:p w:rsidR="004B7EB5" w:rsidRPr="00944735" w:rsidRDefault="004B7EB5" w:rsidP="00EF3FF9">
      <w:pPr>
        <w:ind w:firstLine="720"/>
        <w:rPr>
          <w:rFonts w:ascii="Californian FB" w:hAnsi="Californian FB"/>
          <w:sz w:val="20"/>
          <w:szCs w:val="20"/>
          <w:lang w:val="pt-PT"/>
        </w:rPr>
      </w:pPr>
      <w:r w:rsidRPr="00944735">
        <w:rPr>
          <w:rFonts w:ascii="Californian FB" w:hAnsi="Californian FB"/>
          <w:sz w:val="20"/>
          <w:szCs w:val="20"/>
          <w:lang w:val="pt-PT"/>
        </w:rPr>
        <w:t>Dr. Paul Rubin</w:t>
      </w:r>
    </w:p>
    <w:p w:rsidR="004B7EB5" w:rsidRPr="004B20A8" w:rsidRDefault="004B7EB5">
      <w:pPr>
        <w:rPr>
          <w:rFonts w:ascii="Californian FB" w:hAnsi="Californian FB"/>
          <w:sz w:val="20"/>
          <w:szCs w:val="20"/>
        </w:rPr>
      </w:pPr>
      <w:r w:rsidRPr="00944735">
        <w:rPr>
          <w:rFonts w:ascii="Californian FB" w:hAnsi="Californian FB"/>
          <w:sz w:val="20"/>
          <w:szCs w:val="20"/>
          <w:lang w:val="pt-PT"/>
        </w:rPr>
        <w:tab/>
      </w:r>
      <w:r w:rsidRPr="004B20A8">
        <w:rPr>
          <w:rFonts w:ascii="Californian FB" w:hAnsi="Californian FB"/>
          <w:sz w:val="20"/>
          <w:szCs w:val="20"/>
        </w:rPr>
        <w:t>Frisco, TX</w:t>
      </w:r>
    </w:p>
    <w:p w:rsidR="004B7EB5" w:rsidRPr="004B20A8" w:rsidRDefault="004B7EB5">
      <w:pPr>
        <w:rPr>
          <w:rFonts w:ascii="Californian FB" w:hAnsi="Californian FB"/>
          <w:sz w:val="20"/>
          <w:szCs w:val="20"/>
        </w:rPr>
      </w:pPr>
      <w:r w:rsidRPr="004B20A8">
        <w:rPr>
          <w:rFonts w:ascii="Californian FB" w:hAnsi="Californian FB"/>
          <w:sz w:val="20"/>
          <w:szCs w:val="20"/>
        </w:rPr>
        <w:tab/>
        <w:t>Phone: 214-618-5200</w:t>
      </w:r>
    </w:p>
    <w:p w:rsidR="004B7EB5" w:rsidRPr="004B20A8" w:rsidRDefault="004B7EB5">
      <w:pPr>
        <w:rPr>
          <w:rFonts w:ascii="Californian FB" w:hAnsi="Californian FB"/>
          <w:sz w:val="20"/>
          <w:szCs w:val="20"/>
        </w:rPr>
      </w:pPr>
      <w:r w:rsidRPr="004B20A8">
        <w:rPr>
          <w:rFonts w:ascii="Californian FB" w:hAnsi="Californian FB"/>
          <w:sz w:val="20"/>
          <w:szCs w:val="20"/>
        </w:rPr>
        <w:tab/>
        <w:t>Website: www.friscokidsdds.com</w:t>
      </w:r>
    </w:p>
    <w:p w:rsidR="004B7EB5" w:rsidRPr="004B20A8" w:rsidRDefault="004B7EB5">
      <w:pPr>
        <w:rPr>
          <w:rFonts w:ascii="Californian FB" w:hAnsi="Californian FB"/>
          <w:sz w:val="20"/>
          <w:szCs w:val="20"/>
        </w:rPr>
      </w:pPr>
    </w:p>
    <w:p w:rsidR="00C95C90" w:rsidRDefault="004B7EB5">
      <w:pPr>
        <w:rPr>
          <w:rFonts w:ascii="Californian FB" w:hAnsi="Californian FB"/>
          <w:sz w:val="20"/>
          <w:szCs w:val="20"/>
        </w:rPr>
      </w:pPr>
      <w:r w:rsidRPr="004B20A8">
        <w:rPr>
          <w:rFonts w:ascii="Californian FB" w:hAnsi="Californian FB"/>
          <w:sz w:val="20"/>
          <w:szCs w:val="20"/>
        </w:rPr>
        <w:tab/>
      </w:r>
    </w:p>
    <w:p w:rsidR="004B7EB5" w:rsidRPr="004B20A8" w:rsidRDefault="00C95C90">
      <w:pPr>
        <w:rPr>
          <w:rFonts w:ascii="Californian FB" w:hAnsi="Californian FB"/>
          <w:sz w:val="20"/>
          <w:szCs w:val="20"/>
        </w:rPr>
      </w:pPr>
      <w:r>
        <w:rPr>
          <w:rFonts w:ascii="Californian FB" w:hAnsi="Californian FB"/>
          <w:sz w:val="20"/>
          <w:szCs w:val="20"/>
        </w:rPr>
        <w:t xml:space="preserve">                 </w:t>
      </w:r>
      <w:r w:rsidR="004B7EB5" w:rsidRPr="004B20A8">
        <w:rPr>
          <w:rFonts w:ascii="Californian FB" w:hAnsi="Californian FB"/>
          <w:sz w:val="20"/>
          <w:szCs w:val="20"/>
        </w:rPr>
        <w:t>Dr Clapp</w:t>
      </w:r>
    </w:p>
    <w:p w:rsidR="004B7EB5" w:rsidRPr="004B20A8" w:rsidRDefault="004B7EB5">
      <w:pPr>
        <w:rPr>
          <w:rFonts w:ascii="Californian FB" w:hAnsi="Californian FB"/>
          <w:sz w:val="20"/>
          <w:szCs w:val="20"/>
        </w:rPr>
      </w:pPr>
      <w:r w:rsidRPr="004B20A8">
        <w:rPr>
          <w:rFonts w:ascii="Californian FB" w:hAnsi="Californian FB"/>
          <w:sz w:val="20"/>
          <w:szCs w:val="20"/>
        </w:rPr>
        <w:tab/>
        <w:t xml:space="preserve">Website: </w:t>
      </w:r>
      <w:hyperlink r:id="rId13" w:history="1">
        <w:r w:rsidRPr="004B20A8">
          <w:rPr>
            <w:rStyle w:val="Hyperlink"/>
            <w:rFonts w:ascii="Californian FB" w:hAnsi="Californian FB"/>
            <w:sz w:val="20"/>
            <w:szCs w:val="20"/>
          </w:rPr>
          <w:t>www.pediatricdentalworld.com</w:t>
        </w:r>
      </w:hyperlink>
    </w:p>
    <w:p w:rsidR="004B7EB5" w:rsidRPr="004B20A8" w:rsidRDefault="004B7EB5" w:rsidP="001B0D49">
      <w:pPr>
        <w:ind w:left="720" w:firstLine="30"/>
        <w:rPr>
          <w:rFonts w:ascii="Californian FB" w:hAnsi="Californian FB"/>
          <w:sz w:val="20"/>
          <w:szCs w:val="20"/>
        </w:rPr>
      </w:pPr>
      <w:r w:rsidRPr="004B20A8">
        <w:rPr>
          <w:rFonts w:ascii="Californian FB" w:hAnsi="Californian FB"/>
          <w:sz w:val="20"/>
          <w:szCs w:val="20"/>
        </w:rPr>
        <w:t>Parent comment: ‘He is really good with</w:t>
      </w:r>
      <w:r w:rsidR="001B0D49">
        <w:rPr>
          <w:rFonts w:ascii="Californian FB" w:hAnsi="Californian FB"/>
          <w:sz w:val="20"/>
          <w:szCs w:val="20"/>
        </w:rPr>
        <w:t xml:space="preserve"> kids, takes medicaid and                        uses </w:t>
      </w:r>
      <w:r w:rsidRPr="004B20A8">
        <w:rPr>
          <w:rFonts w:ascii="Californian FB" w:hAnsi="Californian FB"/>
          <w:sz w:val="20"/>
          <w:szCs w:val="20"/>
        </w:rPr>
        <w:t>sedation’</w:t>
      </w:r>
    </w:p>
    <w:p w:rsidR="004B7EB5" w:rsidRPr="004B20A8" w:rsidRDefault="004B7EB5">
      <w:pPr>
        <w:rPr>
          <w:rFonts w:ascii="Californian FB" w:hAnsi="Californian FB"/>
          <w:sz w:val="20"/>
          <w:szCs w:val="20"/>
        </w:rPr>
      </w:pPr>
    </w:p>
    <w:p w:rsidR="001B0D49" w:rsidRDefault="004B7EB5">
      <w:pPr>
        <w:rPr>
          <w:rFonts w:ascii="Californian FB" w:hAnsi="Californian FB"/>
          <w:sz w:val="20"/>
          <w:szCs w:val="20"/>
        </w:rPr>
      </w:pPr>
      <w:r w:rsidRPr="004B20A8">
        <w:rPr>
          <w:rFonts w:ascii="Californian FB" w:hAnsi="Californian FB"/>
          <w:sz w:val="20"/>
          <w:szCs w:val="20"/>
        </w:rPr>
        <w:tab/>
      </w:r>
    </w:p>
    <w:p w:rsidR="004B7EB5" w:rsidRPr="004B20A8" w:rsidRDefault="001B0D49">
      <w:pPr>
        <w:rPr>
          <w:rFonts w:ascii="Californian FB" w:hAnsi="Californian FB"/>
          <w:sz w:val="20"/>
          <w:szCs w:val="20"/>
        </w:rPr>
      </w:pPr>
      <w:r>
        <w:rPr>
          <w:rFonts w:ascii="Californian FB" w:hAnsi="Californian FB"/>
          <w:sz w:val="20"/>
          <w:szCs w:val="20"/>
        </w:rPr>
        <w:t xml:space="preserve">                </w:t>
      </w:r>
      <w:r w:rsidR="004B7EB5" w:rsidRPr="004B20A8">
        <w:rPr>
          <w:rFonts w:ascii="Californian FB" w:hAnsi="Californian FB"/>
          <w:sz w:val="20"/>
          <w:szCs w:val="20"/>
        </w:rPr>
        <w:t>Jason Clapp</w:t>
      </w:r>
    </w:p>
    <w:p w:rsidR="004B7EB5" w:rsidRPr="004B20A8" w:rsidRDefault="004B7EB5">
      <w:pPr>
        <w:rPr>
          <w:rFonts w:ascii="Californian FB" w:hAnsi="Californian FB"/>
          <w:sz w:val="20"/>
          <w:szCs w:val="20"/>
        </w:rPr>
      </w:pPr>
      <w:r w:rsidRPr="004B20A8">
        <w:rPr>
          <w:rFonts w:ascii="Californian FB" w:hAnsi="Californian FB"/>
          <w:sz w:val="20"/>
          <w:szCs w:val="20"/>
        </w:rPr>
        <w:tab/>
        <w:t>Pediatric Dentistry</w:t>
      </w:r>
    </w:p>
    <w:p w:rsidR="004B7EB5" w:rsidRPr="004B20A8" w:rsidRDefault="001B0D49">
      <w:pPr>
        <w:rPr>
          <w:rFonts w:ascii="Californian FB" w:hAnsi="Californian FB"/>
          <w:sz w:val="20"/>
          <w:szCs w:val="20"/>
        </w:rPr>
      </w:pPr>
      <w:r>
        <w:rPr>
          <w:rFonts w:ascii="Californian FB" w:hAnsi="Californian FB"/>
          <w:sz w:val="20"/>
          <w:szCs w:val="20"/>
        </w:rPr>
        <w:tab/>
        <w:t>23</w:t>
      </w:r>
      <w:r w:rsidR="004B7EB5" w:rsidRPr="004B20A8">
        <w:rPr>
          <w:rFonts w:ascii="Californian FB" w:hAnsi="Californian FB"/>
          <w:sz w:val="20"/>
          <w:szCs w:val="20"/>
        </w:rPr>
        <w:t>00 Highland Village Rd</w:t>
      </w:r>
    </w:p>
    <w:p w:rsidR="00EF3FF9" w:rsidRDefault="004B7EB5" w:rsidP="00EF3FF9">
      <w:pPr>
        <w:rPr>
          <w:rFonts w:ascii="Californian FB" w:hAnsi="Californian FB"/>
          <w:sz w:val="20"/>
          <w:szCs w:val="20"/>
        </w:rPr>
      </w:pPr>
      <w:r w:rsidRPr="004B20A8">
        <w:rPr>
          <w:rFonts w:ascii="Californian FB" w:hAnsi="Californian FB"/>
          <w:sz w:val="20"/>
          <w:szCs w:val="20"/>
        </w:rPr>
        <w:tab/>
        <w:t>Highland Village, Texas, 75077-7139</w:t>
      </w:r>
    </w:p>
    <w:p w:rsidR="001B0D49" w:rsidRDefault="001B0D49" w:rsidP="00EF3FF9">
      <w:pPr>
        <w:rPr>
          <w:rFonts w:ascii="Californian FB" w:hAnsi="Californian FB"/>
          <w:sz w:val="20"/>
          <w:szCs w:val="20"/>
        </w:rPr>
      </w:pPr>
      <w:r>
        <w:rPr>
          <w:rFonts w:ascii="Californian FB" w:hAnsi="Californian FB"/>
          <w:sz w:val="20"/>
          <w:szCs w:val="20"/>
        </w:rPr>
        <w:tab/>
        <w:t>972-317-6997</w:t>
      </w:r>
    </w:p>
    <w:p w:rsidR="00EF3FF9" w:rsidRDefault="00EF3FF9" w:rsidP="00EF3FF9">
      <w:pPr>
        <w:rPr>
          <w:rFonts w:ascii="Californian FB" w:hAnsi="Californian FB"/>
          <w:sz w:val="20"/>
          <w:szCs w:val="20"/>
        </w:rPr>
      </w:pPr>
    </w:p>
    <w:p w:rsidR="004B7EB5" w:rsidRDefault="004B7EB5" w:rsidP="00EF3FF9">
      <w:pPr>
        <w:rPr>
          <w:sz w:val="18"/>
          <w:szCs w:val="18"/>
        </w:rPr>
      </w:pPr>
      <w:r>
        <w:rPr>
          <w:sz w:val="18"/>
          <w:szCs w:val="18"/>
        </w:rPr>
        <w:tab/>
        <w:t>Diane L Lide DDS</w:t>
      </w:r>
    </w:p>
    <w:p w:rsidR="004B7EB5" w:rsidRDefault="004B7EB5">
      <w:pPr>
        <w:rPr>
          <w:sz w:val="18"/>
          <w:szCs w:val="18"/>
        </w:rPr>
      </w:pPr>
      <w:r>
        <w:rPr>
          <w:sz w:val="18"/>
          <w:szCs w:val="18"/>
        </w:rPr>
        <w:tab/>
        <w:t xml:space="preserve">Website: </w:t>
      </w:r>
      <w:hyperlink r:id="rId14" w:history="1">
        <w:r>
          <w:rPr>
            <w:rStyle w:val="Hyperlink"/>
          </w:rPr>
          <w:t>www.drlide.com</w:t>
        </w:r>
      </w:hyperlink>
    </w:p>
    <w:p w:rsidR="001B0D49" w:rsidRDefault="004B7EB5" w:rsidP="00EF3FF9">
      <w:pPr>
        <w:ind w:left="720"/>
        <w:rPr>
          <w:sz w:val="18"/>
          <w:szCs w:val="18"/>
        </w:rPr>
      </w:pPr>
      <w:r>
        <w:rPr>
          <w:sz w:val="18"/>
          <w:szCs w:val="18"/>
        </w:rPr>
        <w:t>Parent comment: ‘She does offer sedation dentistry, though only one day a month, but it's set</w:t>
      </w:r>
      <w:r w:rsidR="00614602">
        <w:rPr>
          <w:sz w:val="18"/>
          <w:szCs w:val="18"/>
        </w:rPr>
        <w:t xml:space="preserve"> </w:t>
      </w:r>
      <w:r>
        <w:rPr>
          <w:sz w:val="18"/>
          <w:szCs w:val="18"/>
        </w:rPr>
        <w:t xml:space="preserve">up </w:t>
      </w:r>
    </w:p>
    <w:p w:rsidR="004B7EB5" w:rsidRDefault="001B0D49" w:rsidP="00EF3FF9">
      <w:pPr>
        <w:ind w:left="720"/>
        <w:rPr>
          <w:sz w:val="18"/>
          <w:szCs w:val="18"/>
        </w:rPr>
      </w:pPr>
      <w:r>
        <w:rPr>
          <w:sz w:val="18"/>
          <w:szCs w:val="18"/>
        </w:rPr>
        <w:t>972-377-8444</w:t>
      </w:r>
      <w:r w:rsidR="004B7EB5">
        <w:rPr>
          <w:sz w:val="18"/>
          <w:szCs w:val="18"/>
        </w:rPr>
        <w:tab/>
      </w:r>
    </w:p>
    <w:p w:rsidR="009B51D3" w:rsidRDefault="004B7EB5">
      <w:pPr>
        <w:rPr>
          <w:sz w:val="18"/>
          <w:szCs w:val="18"/>
        </w:rPr>
      </w:pPr>
      <w:r>
        <w:rPr>
          <w:sz w:val="18"/>
          <w:szCs w:val="18"/>
        </w:rPr>
        <w:tab/>
      </w:r>
    </w:p>
    <w:p w:rsidR="004B7EB5" w:rsidRDefault="00236F26">
      <w:pPr>
        <w:rPr>
          <w:sz w:val="18"/>
          <w:szCs w:val="18"/>
        </w:rPr>
      </w:pPr>
      <w:r>
        <w:rPr>
          <w:sz w:val="18"/>
          <w:szCs w:val="18"/>
        </w:rPr>
        <w:t xml:space="preserve">              </w:t>
      </w:r>
      <w:r w:rsidR="004B7EB5">
        <w:rPr>
          <w:sz w:val="18"/>
          <w:szCs w:val="18"/>
        </w:rPr>
        <w:t>Jeffrey Holt  of Kids Dental</w:t>
      </w:r>
    </w:p>
    <w:p w:rsidR="004B7EB5" w:rsidRDefault="004B7EB5">
      <w:pPr>
        <w:rPr>
          <w:sz w:val="18"/>
          <w:szCs w:val="18"/>
        </w:rPr>
      </w:pPr>
      <w:r>
        <w:rPr>
          <w:sz w:val="18"/>
          <w:szCs w:val="18"/>
        </w:rPr>
        <w:tab/>
        <w:t>Phone: 972-378-5437</w:t>
      </w:r>
    </w:p>
    <w:p w:rsidR="004B7EB5" w:rsidRDefault="004B7EB5">
      <w:pPr>
        <w:rPr>
          <w:sz w:val="18"/>
          <w:szCs w:val="18"/>
        </w:rPr>
      </w:pPr>
    </w:p>
    <w:p w:rsidR="004B7EB5" w:rsidRDefault="004B7EB5">
      <w:pPr>
        <w:rPr>
          <w:sz w:val="18"/>
          <w:szCs w:val="18"/>
        </w:rPr>
      </w:pPr>
      <w:r>
        <w:rPr>
          <w:sz w:val="18"/>
          <w:szCs w:val="18"/>
        </w:rPr>
        <w:tab/>
        <w:t>Dr. Robert Morgan</w:t>
      </w:r>
    </w:p>
    <w:p w:rsidR="004B7EB5" w:rsidRDefault="004B7EB5">
      <w:pPr>
        <w:rPr>
          <w:sz w:val="18"/>
          <w:szCs w:val="18"/>
        </w:rPr>
      </w:pPr>
      <w:r>
        <w:rPr>
          <w:sz w:val="18"/>
          <w:szCs w:val="18"/>
        </w:rPr>
        <w:tab/>
        <w:t>375 Municipal, #104</w:t>
      </w:r>
    </w:p>
    <w:p w:rsidR="004B7EB5" w:rsidRDefault="004B7EB5">
      <w:pPr>
        <w:rPr>
          <w:sz w:val="18"/>
          <w:szCs w:val="18"/>
        </w:rPr>
      </w:pPr>
      <w:r>
        <w:rPr>
          <w:sz w:val="18"/>
          <w:szCs w:val="18"/>
        </w:rPr>
        <w:tab/>
        <w:t>Richardson, TX</w:t>
      </w:r>
    </w:p>
    <w:p w:rsidR="004B7EB5" w:rsidRDefault="004B7EB5">
      <w:pPr>
        <w:rPr>
          <w:sz w:val="18"/>
          <w:szCs w:val="18"/>
        </w:rPr>
      </w:pPr>
      <w:r>
        <w:rPr>
          <w:sz w:val="18"/>
          <w:szCs w:val="18"/>
        </w:rPr>
        <w:tab/>
        <w:t>Phone: 972-669-3663</w:t>
      </w:r>
    </w:p>
    <w:p w:rsidR="004B7EB5" w:rsidRDefault="004B7EB5">
      <w:pPr>
        <w:rPr>
          <w:sz w:val="18"/>
          <w:szCs w:val="18"/>
        </w:rPr>
      </w:pPr>
      <w:r>
        <w:rPr>
          <w:sz w:val="18"/>
          <w:szCs w:val="18"/>
        </w:rPr>
        <w:tab/>
        <w:t>Also in Irving</w:t>
      </w:r>
    </w:p>
    <w:p w:rsidR="004B7EB5" w:rsidRDefault="004B7EB5">
      <w:pPr>
        <w:rPr>
          <w:sz w:val="18"/>
          <w:szCs w:val="18"/>
        </w:rPr>
      </w:pPr>
    </w:p>
    <w:p w:rsidR="004B7EB5" w:rsidRDefault="004B7EB5">
      <w:pPr>
        <w:rPr>
          <w:sz w:val="18"/>
          <w:szCs w:val="18"/>
        </w:rPr>
      </w:pPr>
      <w:r>
        <w:rPr>
          <w:sz w:val="18"/>
          <w:szCs w:val="18"/>
        </w:rPr>
        <w:tab/>
        <w:t>Terri E. Train, DDS, MS</w:t>
      </w:r>
    </w:p>
    <w:p w:rsidR="004B7EB5" w:rsidRDefault="004B7EB5">
      <w:pPr>
        <w:rPr>
          <w:sz w:val="18"/>
          <w:szCs w:val="18"/>
        </w:rPr>
      </w:pPr>
      <w:r>
        <w:rPr>
          <w:sz w:val="18"/>
          <w:szCs w:val="18"/>
        </w:rPr>
        <w:tab/>
        <w:t>Pediatric Dentistry</w:t>
      </w:r>
    </w:p>
    <w:p w:rsidR="004B7EB5" w:rsidRDefault="001B0D49">
      <w:pPr>
        <w:rPr>
          <w:sz w:val="18"/>
          <w:szCs w:val="18"/>
        </w:rPr>
      </w:pPr>
      <w:r>
        <w:rPr>
          <w:sz w:val="18"/>
          <w:szCs w:val="18"/>
        </w:rPr>
        <w:tab/>
        <w:t xml:space="preserve">100 </w:t>
      </w:r>
      <w:r w:rsidR="004B7EB5">
        <w:rPr>
          <w:sz w:val="18"/>
          <w:szCs w:val="18"/>
        </w:rPr>
        <w:t>N. Central Expwy., Suite 1108</w:t>
      </w:r>
    </w:p>
    <w:p w:rsidR="004B7EB5" w:rsidRDefault="004B7EB5">
      <w:pPr>
        <w:rPr>
          <w:sz w:val="18"/>
          <w:szCs w:val="18"/>
        </w:rPr>
      </w:pPr>
      <w:r>
        <w:rPr>
          <w:sz w:val="18"/>
          <w:szCs w:val="18"/>
        </w:rPr>
        <w:tab/>
        <w:t>Richardson, TX 75080</w:t>
      </w:r>
    </w:p>
    <w:p w:rsidR="001B0D49" w:rsidRDefault="001B0D49">
      <w:pPr>
        <w:rPr>
          <w:sz w:val="18"/>
          <w:szCs w:val="18"/>
        </w:rPr>
      </w:pPr>
      <w:r>
        <w:rPr>
          <w:sz w:val="18"/>
          <w:szCs w:val="18"/>
        </w:rPr>
        <w:tab/>
        <w:t>972-235-8555</w:t>
      </w:r>
    </w:p>
    <w:p w:rsidR="004B7EB5" w:rsidRDefault="004B7EB5">
      <w:pPr>
        <w:rPr>
          <w:sz w:val="18"/>
          <w:szCs w:val="18"/>
        </w:rPr>
      </w:pPr>
      <w:r>
        <w:rPr>
          <w:sz w:val="18"/>
          <w:szCs w:val="18"/>
        </w:rPr>
        <w:tab/>
      </w:r>
      <w:r>
        <w:rPr>
          <w:sz w:val="18"/>
          <w:szCs w:val="18"/>
        </w:rPr>
        <w:tab/>
        <w:t>or</w:t>
      </w:r>
    </w:p>
    <w:p w:rsidR="004B7EB5" w:rsidRDefault="001B0D49">
      <w:pPr>
        <w:rPr>
          <w:sz w:val="18"/>
          <w:szCs w:val="18"/>
        </w:rPr>
      </w:pPr>
      <w:r>
        <w:rPr>
          <w:sz w:val="18"/>
          <w:szCs w:val="18"/>
        </w:rPr>
        <w:tab/>
        <w:t>4443 N. Josey Lane, Suite 180</w:t>
      </w:r>
    </w:p>
    <w:p w:rsidR="004B7EB5" w:rsidRDefault="001B0D49">
      <w:pPr>
        <w:rPr>
          <w:sz w:val="18"/>
          <w:szCs w:val="18"/>
        </w:rPr>
      </w:pPr>
      <w:r>
        <w:rPr>
          <w:sz w:val="18"/>
          <w:szCs w:val="18"/>
        </w:rPr>
        <w:tab/>
        <w:t>Carrollton, TX 75010</w:t>
      </w:r>
    </w:p>
    <w:p w:rsidR="004B7EB5" w:rsidRDefault="004B7EB5">
      <w:pPr>
        <w:rPr>
          <w:sz w:val="18"/>
          <w:szCs w:val="18"/>
        </w:rPr>
      </w:pPr>
    </w:p>
    <w:p w:rsidR="004B7EB5" w:rsidRDefault="004B7EB5">
      <w:pPr>
        <w:rPr>
          <w:sz w:val="18"/>
          <w:szCs w:val="18"/>
        </w:rPr>
      </w:pPr>
      <w:r>
        <w:rPr>
          <w:sz w:val="18"/>
          <w:szCs w:val="18"/>
        </w:rPr>
        <w:tab/>
        <w:t>Dr. Ronald Garza</w:t>
      </w:r>
    </w:p>
    <w:p w:rsidR="004B7EB5" w:rsidRDefault="004B7EB5">
      <w:pPr>
        <w:rPr>
          <w:sz w:val="18"/>
          <w:szCs w:val="18"/>
        </w:rPr>
      </w:pPr>
      <w:r>
        <w:rPr>
          <w:sz w:val="18"/>
          <w:szCs w:val="18"/>
        </w:rPr>
        <w:tab/>
        <w:t>9757 White Rock Trail</w:t>
      </w:r>
    </w:p>
    <w:p w:rsidR="004B7EB5" w:rsidRDefault="004B7EB5">
      <w:pPr>
        <w:rPr>
          <w:sz w:val="18"/>
          <w:szCs w:val="18"/>
        </w:rPr>
      </w:pPr>
      <w:r>
        <w:rPr>
          <w:sz w:val="18"/>
          <w:szCs w:val="18"/>
        </w:rPr>
        <w:tab/>
        <w:t>Dallas, TX 75238</w:t>
      </w:r>
    </w:p>
    <w:p w:rsidR="004B7EB5" w:rsidRDefault="004B7EB5">
      <w:pPr>
        <w:rPr>
          <w:sz w:val="18"/>
          <w:szCs w:val="18"/>
        </w:rPr>
      </w:pPr>
      <w:r>
        <w:rPr>
          <w:sz w:val="18"/>
          <w:szCs w:val="18"/>
        </w:rPr>
        <w:tab/>
        <w:t>Phone: 214-349-9400</w:t>
      </w:r>
    </w:p>
    <w:p w:rsidR="004B7EB5" w:rsidRDefault="004B7EB5">
      <w:pPr>
        <w:rPr>
          <w:sz w:val="18"/>
          <w:szCs w:val="18"/>
        </w:rPr>
      </w:pPr>
    </w:p>
    <w:p w:rsidR="004B7EB5" w:rsidRDefault="004B7EB5">
      <w:pPr>
        <w:rPr>
          <w:sz w:val="18"/>
          <w:szCs w:val="18"/>
        </w:rPr>
      </w:pPr>
      <w:r>
        <w:rPr>
          <w:sz w:val="18"/>
          <w:szCs w:val="18"/>
        </w:rPr>
        <w:tab/>
        <w:t>Dr. Yvette V. Dye</w:t>
      </w:r>
    </w:p>
    <w:p w:rsidR="004B7EB5" w:rsidRDefault="00236F26">
      <w:pPr>
        <w:rPr>
          <w:sz w:val="18"/>
          <w:szCs w:val="18"/>
        </w:rPr>
      </w:pPr>
      <w:r>
        <w:rPr>
          <w:sz w:val="18"/>
          <w:szCs w:val="18"/>
        </w:rPr>
        <w:tab/>
        <w:t>26615 US Hwy 380 Suite 130</w:t>
      </w:r>
    </w:p>
    <w:p w:rsidR="00236F26" w:rsidRDefault="00236F26">
      <w:pPr>
        <w:rPr>
          <w:sz w:val="18"/>
          <w:szCs w:val="18"/>
        </w:rPr>
      </w:pPr>
      <w:r>
        <w:rPr>
          <w:sz w:val="18"/>
          <w:szCs w:val="18"/>
        </w:rPr>
        <w:tab/>
        <w:t>Aubrey,TX 76227</w:t>
      </w:r>
    </w:p>
    <w:p w:rsidR="00236F26" w:rsidRDefault="00236F26">
      <w:pPr>
        <w:rPr>
          <w:sz w:val="18"/>
          <w:szCs w:val="18"/>
        </w:rPr>
      </w:pPr>
      <w:r>
        <w:rPr>
          <w:sz w:val="18"/>
          <w:szCs w:val="18"/>
        </w:rPr>
        <w:tab/>
        <w:t>Phone: 940-965-9490</w:t>
      </w:r>
    </w:p>
    <w:p w:rsidR="00236F26" w:rsidRDefault="00236F26">
      <w:pPr>
        <w:rPr>
          <w:sz w:val="18"/>
          <w:szCs w:val="18"/>
        </w:rPr>
      </w:pPr>
      <w:r>
        <w:rPr>
          <w:sz w:val="18"/>
          <w:szCs w:val="18"/>
        </w:rPr>
        <w:tab/>
        <w:t>aubreykidsdentist.com</w:t>
      </w:r>
    </w:p>
    <w:p w:rsidR="004B7EB5" w:rsidRDefault="004B7EB5">
      <w:pPr>
        <w:rPr>
          <w:sz w:val="18"/>
          <w:szCs w:val="18"/>
        </w:rPr>
      </w:pPr>
    </w:p>
    <w:p w:rsidR="004B7EB5" w:rsidRDefault="004B7EB5">
      <w:pPr>
        <w:rPr>
          <w:sz w:val="18"/>
          <w:szCs w:val="18"/>
        </w:rPr>
      </w:pPr>
      <w:r>
        <w:rPr>
          <w:sz w:val="18"/>
          <w:szCs w:val="18"/>
        </w:rPr>
        <w:tab/>
        <w:t>Debra Duffy, DDS</w:t>
      </w:r>
    </w:p>
    <w:p w:rsidR="004B7EB5" w:rsidRDefault="004B7EB5">
      <w:pPr>
        <w:rPr>
          <w:sz w:val="18"/>
          <w:szCs w:val="18"/>
        </w:rPr>
      </w:pPr>
      <w:r>
        <w:rPr>
          <w:sz w:val="18"/>
          <w:szCs w:val="18"/>
        </w:rPr>
        <w:tab/>
      </w:r>
      <w:r>
        <w:rPr>
          <w:sz w:val="18"/>
          <w:szCs w:val="18"/>
        </w:rPr>
        <w:tab/>
        <w:t>Dr. Debra Duffy</w:t>
      </w:r>
    </w:p>
    <w:p w:rsidR="004B7EB5" w:rsidRDefault="004B7EB5">
      <w:pPr>
        <w:rPr>
          <w:sz w:val="18"/>
          <w:szCs w:val="18"/>
        </w:rPr>
      </w:pPr>
      <w:r>
        <w:rPr>
          <w:sz w:val="18"/>
          <w:szCs w:val="18"/>
        </w:rPr>
        <w:tab/>
      </w:r>
      <w:r>
        <w:rPr>
          <w:sz w:val="18"/>
          <w:szCs w:val="18"/>
        </w:rPr>
        <w:tab/>
        <w:t>Dr. Rhonda Corey</w:t>
      </w:r>
    </w:p>
    <w:p w:rsidR="004B7EB5" w:rsidRDefault="00236F26">
      <w:pPr>
        <w:rPr>
          <w:sz w:val="18"/>
          <w:szCs w:val="18"/>
        </w:rPr>
      </w:pPr>
      <w:r>
        <w:rPr>
          <w:sz w:val="18"/>
          <w:szCs w:val="18"/>
        </w:rPr>
        <w:tab/>
        <w:t>2849 Old Settlers</w:t>
      </w:r>
    </w:p>
    <w:p w:rsidR="004B7EB5" w:rsidRDefault="004B7EB5">
      <w:pPr>
        <w:rPr>
          <w:sz w:val="18"/>
          <w:szCs w:val="18"/>
        </w:rPr>
      </w:pPr>
      <w:r>
        <w:rPr>
          <w:sz w:val="18"/>
          <w:szCs w:val="18"/>
        </w:rPr>
        <w:tab/>
        <w:t>Flower Mound, TX 75028</w:t>
      </w:r>
    </w:p>
    <w:p w:rsidR="004B7EB5" w:rsidRPr="00944735" w:rsidRDefault="004B7EB5">
      <w:pPr>
        <w:rPr>
          <w:sz w:val="18"/>
          <w:szCs w:val="18"/>
          <w:lang w:val="fr-FR"/>
        </w:rPr>
      </w:pPr>
      <w:r>
        <w:rPr>
          <w:sz w:val="18"/>
          <w:szCs w:val="18"/>
        </w:rPr>
        <w:tab/>
      </w:r>
      <w:r w:rsidRPr="00944735">
        <w:rPr>
          <w:sz w:val="18"/>
          <w:szCs w:val="18"/>
          <w:lang w:val="fr-FR"/>
        </w:rPr>
        <w:t>Phone: 972-724-1617</w:t>
      </w:r>
    </w:p>
    <w:p w:rsidR="004B7EB5" w:rsidRPr="00944735" w:rsidRDefault="004B7EB5">
      <w:pPr>
        <w:rPr>
          <w:sz w:val="18"/>
          <w:szCs w:val="18"/>
          <w:lang w:val="fr-FR"/>
        </w:rPr>
      </w:pPr>
      <w:r w:rsidRPr="00944735">
        <w:rPr>
          <w:sz w:val="18"/>
          <w:szCs w:val="18"/>
          <w:lang w:val="fr-FR"/>
        </w:rPr>
        <w:tab/>
        <w:t>Fax: 972-874-1220</w:t>
      </w:r>
    </w:p>
    <w:p w:rsidR="004B7EB5" w:rsidRPr="00944735" w:rsidRDefault="004B7EB5">
      <w:pPr>
        <w:rPr>
          <w:sz w:val="18"/>
          <w:szCs w:val="18"/>
          <w:lang w:val="fr-FR"/>
        </w:rPr>
      </w:pPr>
      <w:r w:rsidRPr="00944735">
        <w:rPr>
          <w:sz w:val="18"/>
          <w:szCs w:val="18"/>
          <w:lang w:val="fr-FR"/>
        </w:rPr>
        <w:tab/>
        <w:t xml:space="preserve">Email: info@debraduffydds.com </w:t>
      </w:r>
    </w:p>
    <w:p w:rsidR="004B7EB5" w:rsidRDefault="004B7EB5">
      <w:pPr>
        <w:rPr>
          <w:sz w:val="18"/>
          <w:szCs w:val="18"/>
        </w:rPr>
      </w:pPr>
      <w:r w:rsidRPr="00944735">
        <w:rPr>
          <w:sz w:val="18"/>
          <w:szCs w:val="18"/>
          <w:lang w:val="fr-FR"/>
        </w:rPr>
        <w:tab/>
      </w:r>
      <w:r>
        <w:rPr>
          <w:sz w:val="18"/>
          <w:szCs w:val="18"/>
        </w:rPr>
        <w:t>Website: www.debraduffydds.com</w:t>
      </w:r>
    </w:p>
    <w:p w:rsidR="004B7EB5" w:rsidRDefault="004B7EB5">
      <w:pPr>
        <w:rPr>
          <w:sz w:val="18"/>
          <w:szCs w:val="18"/>
        </w:rPr>
      </w:pPr>
    </w:p>
    <w:p w:rsidR="00EF3FF9" w:rsidRDefault="004B7EB5">
      <w:pPr>
        <w:rPr>
          <w:sz w:val="18"/>
          <w:szCs w:val="18"/>
        </w:rPr>
      </w:pPr>
      <w:r>
        <w:rPr>
          <w:sz w:val="18"/>
          <w:szCs w:val="18"/>
        </w:rPr>
        <w:tab/>
      </w:r>
    </w:p>
    <w:p w:rsidR="004B7EB5" w:rsidRDefault="004B7EB5" w:rsidP="00236F26">
      <w:pPr>
        <w:ind w:firstLine="720"/>
        <w:rPr>
          <w:sz w:val="18"/>
          <w:szCs w:val="18"/>
        </w:rPr>
      </w:pPr>
      <w:r>
        <w:rPr>
          <w:sz w:val="18"/>
          <w:szCs w:val="18"/>
        </w:rPr>
        <w:t>Dental Care 4 Kids</w:t>
      </w:r>
    </w:p>
    <w:p w:rsidR="004B7EB5" w:rsidRDefault="00236F26">
      <w:pPr>
        <w:rPr>
          <w:sz w:val="18"/>
          <w:szCs w:val="18"/>
        </w:rPr>
      </w:pPr>
      <w:r>
        <w:rPr>
          <w:sz w:val="18"/>
          <w:szCs w:val="18"/>
        </w:rPr>
        <w:tab/>
      </w:r>
      <w:r w:rsidR="004B7EB5">
        <w:rPr>
          <w:sz w:val="18"/>
          <w:szCs w:val="18"/>
        </w:rPr>
        <w:t>Dr. Tom Wickersham</w:t>
      </w:r>
    </w:p>
    <w:p w:rsidR="004B7EB5" w:rsidRDefault="00236F26">
      <w:pPr>
        <w:rPr>
          <w:sz w:val="18"/>
          <w:szCs w:val="18"/>
        </w:rPr>
      </w:pPr>
      <w:r>
        <w:rPr>
          <w:sz w:val="18"/>
          <w:szCs w:val="18"/>
        </w:rPr>
        <w:tab/>
      </w:r>
      <w:r w:rsidR="004B7EB5">
        <w:rPr>
          <w:sz w:val="18"/>
          <w:szCs w:val="18"/>
        </w:rPr>
        <w:t>Dr. Andrea Gonzales</w:t>
      </w:r>
    </w:p>
    <w:p w:rsidR="004B7EB5" w:rsidRDefault="004B7EB5">
      <w:pPr>
        <w:rPr>
          <w:sz w:val="18"/>
          <w:szCs w:val="18"/>
        </w:rPr>
      </w:pPr>
      <w:r>
        <w:rPr>
          <w:sz w:val="18"/>
          <w:szCs w:val="18"/>
        </w:rPr>
        <w:tab/>
        <w:t>2900 Long Prairie Rd. Suite C</w:t>
      </w:r>
    </w:p>
    <w:p w:rsidR="004B7EB5" w:rsidRDefault="004B7EB5">
      <w:pPr>
        <w:rPr>
          <w:sz w:val="18"/>
          <w:szCs w:val="18"/>
        </w:rPr>
      </w:pPr>
      <w:r>
        <w:rPr>
          <w:sz w:val="18"/>
          <w:szCs w:val="18"/>
        </w:rPr>
        <w:tab/>
        <w:t>Flower Mound, TX 75022</w:t>
      </w:r>
    </w:p>
    <w:p w:rsidR="004B7EB5" w:rsidRDefault="004B7EB5">
      <w:pPr>
        <w:rPr>
          <w:sz w:val="18"/>
          <w:szCs w:val="18"/>
        </w:rPr>
      </w:pPr>
      <w:r>
        <w:rPr>
          <w:sz w:val="18"/>
          <w:szCs w:val="18"/>
        </w:rPr>
        <w:tab/>
        <w:t>Phone: 972-874-2800</w:t>
      </w:r>
    </w:p>
    <w:p w:rsidR="004B7EB5" w:rsidRDefault="004B7EB5">
      <w:pPr>
        <w:rPr>
          <w:sz w:val="18"/>
          <w:szCs w:val="18"/>
        </w:rPr>
      </w:pPr>
      <w:r>
        <w:rPr>
          <w:sz w:val="18"/>
          <w:szCs w:val="18"/>
        </w:rPr>
        <w:tab/>
        <w:t>Fax: 972-355-5827</w:t>
      </w:r>
    </w:p>
    <w:p w:rsidR="004B7EB5" w:rsidRDefault="004B7EB5">
      <w:pPr>
        <w:rPr>
          <w:sz w:val="18"/>
          <w:szCs w:val="18"/>
        </w:rPr>
      </w:pPr>
      <w:r>
        <w:rPr>
          <w:sz w:val="18"/>
          <w:szCs w:val="18"/>
        </w:rPr>
        <w:tab/>
        <w:t>Website: www.dent</w:t>
      </w:r>
      <w:r w:rsidR="00236F26">
        <w:rPr>
          <w:sz w:val="18"/>
          <w:szCs w:val="18"/>
        </w:rPr>
        <w:t>alcareforkidstexas.com</w:t>
      </w:r>
    </w:p>
    <w:p w:rsidR="004B7EB5" w:rsidRDefault="004B7EB5">
      <w:pPr>
        <w:rPr>
          <w:sz w:val="18"/>
          <w:szCs w:val="18"/>
        </w:rPr>
      </w:pPr>
    </w:p>
    <w:p w:rsidR="004B7EB5" w:rsidRDefault="004B7EB5">
      <w:pPr>
        <w:rPr>
          <w:sz w:val="18"/>
          <w:szCs w:val="18"/>
        </w:rPr>
      </w:pPr>
      <w:r>
        <w:rPr>
          <w:sz w:val="18"/>
          <w:szCs w:val="18"/>
        </w:rPr>
        <w:tab/>
        <w:t>Dr. Curtis Crandall</w:t>
      </w:r>
    </w:p>
    <w:p w:rsidR="004B7EB5" w:rsidRDefault="004B7EB5">
      <w:pPr>
        <w:rPr>
          <w:sz w:val="18"/>
          <w:szCs w:val="18"/>
        </w:rPr>
      </w:pPr>
      <w:r>
        <w:rPr>
          <w:sz w:val="18"/>
          <w:szCs w:val="18"/>
        </w:rPr>
        <w:tab/>
        <w:t>East Plano, TX</w:t>
      </w:r>
    </w:p>
    <w:p w:rsidR="004B7EB5" w:rsidRDefault="004B7EB5">
      <w:pPr>
        <w:rPr>
          <w:sz w:val="18"/>
          <w:szCs w:val="18"/>
        </w:rPr>
      </w:pPr>
      <w:r>
        <w:rPr>
          <w:sz w:val="18"/>
          <w:szCs w:val="18"/>
        </w:rPr>
        <w:tab/>
        <w:t>Phone: 972-423-4595</w:t>
      </w:r>
    </w:p>
    <w:p w:rsidR="004B7EB5" w:rsidRDefault="004B7EB5">
      <w:pPr>
        <w:rPr>
          <w:sz w:val="18"/>
          <w:szCs w:val="18"/>
        </w:rPr>
      </w:pPr>
    </w:p>
    <w:p w:rsidR="004B7EB5" w:rsidRDefault="004B7EB5">
      <w:pPr>
        <w:rPr>
          <w:sz w:val="18"/>
          <w:szCs w:val="18"/>
        </w:rPr>
      </w:pPr>
      <w:r>
        <w:rPr>
          <w:sz w:val="18"/>
          <w:szCs w:val="18"/>
        </w:rPr>
        <w:tab/>
        <w:t>Tammy Gough</w:t>
      </w:r>
    </w:p>
    <w:p w:rsidR="00236F26" w:rsidRDefault="00236F26">
      <w:pPr>
        <w:rPr>
          <w:sz w:val="18"/>
          <w:szCs w:val="18"/>
        </w:rPr>
      </w:pPr>
      <w:r>
        <w:rPr>
          <w:sz w:val="18"/>
          <w:szCs w:val="18"/>
        </w:rPr>
        <w:tab/>
        <w:t>972-727-0737</w:t>
      </w:r>
    </w:p>
    <w:p w:rsidR="00EF3FF9" w:rsidRDefault="004B7EB5" w:rsidP="00EF3FF9">
      <w:pPr>
        <w:rPr>
          <w:sz w:val="18"/>
          <w:szCs w:val="18"/>
        </w:rPr>
      </w:pPr>
      <w:r>
        <w:rPr>
          <w:sz w:val="18"/>
          <w:szCs w:val="18"/>
        </w:rPr>
        <w:tab/>
        <w:t>Allen, TX</w:t>
      </w:r>
    </w:p>
    <w:p w:rsidR="00EF3FF9" w:rsidRDefault="00EF3FF9" w:rsidP="00EF3FF9">
      <w:pPr>
        <w:rPr>
          <w:sz w:val="18"/>
          <w:szCs w:val="18"/>
        </w:rPr>
      </w:pPr>
    </w:p>
    <w:p w:rsidR="004B7EB5" w:rsidRDefault="004B7EB5" w:rsidP="00EF3FF9">
      <w:pPr>
        <w:rPr>
          <w:sz w:val="18"/>
          <w:szCs w:val="18"/>
        </w:rPr>
      </w:pPr>
      <w:r>
        <w:rPr>
          <w:sz w:val="18"/>
          <w:szCs w:val="18"/>
        </w:rPr>
        <w:tab/>
        <w:t>Dr Harold Simpson</w:t>
      </w:r>
    </w:p>
    <w:p w:rsidR="004B7EB5" w:rsidRDefault="004B7EB5">
      <w:pPr>
        <w:rPr>
          <w:sz w:val="18"/>
          <w:szCs w:val="18"/>
        </w:rPr>
      </w:pPr>
      <w:r>
        <w:rPr>
          <w:sz w:val="18"/>
          <w:szCs w:val="18"/>
        </w:rPr>
        <w:tab/>
        <w:t>Childrens Dental Specialists</w:t>
      </w:r>
    </w:p>
    <w:p w:rsidR="004B7EB5" w:rsidRDefault="004B7EB5">
      <w:pPr>
        <w:rPr>
          <w:sz w:val="18"/>
          <w:szCs w:val="18"/>
        </w:rPr>
      </w:pPr>
      <w:r>
        <w:rPr>
          <w:sz w:val="18"/>
          <w:szCs w:val="18"/>
        </w:rPr>
        <w:tab/>
        <w:t>Phone: 972-394-1722</w:t>
      </w:r>
    </w:p>
    <w:p w:rsidR="004B7EB5" w:rsidRDefault="004B7EB5">
      <w:pPr>
        <w:rPr>
          <w:sz w:val="18"/>
          <w:szCs w:val="18"/>
        </w:rPr>
      </w:pPr>
      <w:r>
        <w:rPr>
          <w:sz w:val="18"/>
          <w:szCs w:val="18"/>
        </w:rPr>
        <w:tab/>
        <w:t>Located in Richardson and Carro</w:t>
      </w:r>
      <w:r w:rsidR="00614602">
        <w:rPr>
          <w:sz w:val="18"/>
          <w:szCs w:val="18"/>
        </w:rPr>
        <w:t>l</w:t>
      </w:r>
      <w:r>
        <w:rPr>
          <w:sz w:val="18"/>
          <w:szCs w:val="18"/>
        </w:rPr>
        <w:t>lton</w:t>
      </w:r>
    </w:p>
    <w:p w:rsidR="004B7EB5" w:rsidRDefault="004B7EB5">
      <w:pPr>
        <w:rPr>
          <w:sz w:val="18"/>
          <w:szCs w:val="18"/>
        </w:rPr>
      </w:pPr>
    </w:p>
    <w:p w:rsidR="004B7EB5" w:rsidRDefault="004B7EB5">
      <w:pPr>
        <w:rPr>
          <w:sz w:val="18"/>
          <w:szCs w:val="18"/>
        </w:rPr>
      </w:pPr>
      <w:r>
        <w:rPr>
          <w:sz w:val="18"/>
          <w:szCs w:val="18"/>
        </w:rPr>
        <w:tab/>
      </w:r>
    </w:p>
    <w:p w:rsidR="004B7EB5" w:rsidRPr="00EF3FF9" w:rsidRDefault="004B7EB5">
      <w:pPr>
        <w:rPr>
          <w:rFonts w:ascii="Californian FB" w:hAnsi="Californian FB"/>
          <w:b/>
        </w:rPr>
      </w:pPr>
      <w:r w:rsidRPr="00EF3FF9">
        <w:rPr>
          <w:rFonts w:ascii="Californian FB" w:hAnsi="Californian FB"/>
          <w:b/>
          <w:u w:val="single"/>
        </w:rPr>
        <w:t>Chiropractors</w:t>
      </w:r>
      <w:r w:rsidRPr="00EF3FF9">
        <w:rPr>
          <w:rFonts w:ascii="Californian FB" w:hAnsi="Californian FB"/>
          <w:b/>
        </w:rPr>
        <w:t>:</w:t>
      </w:r>
    </w:p>
    <w:p w:rsidR="0072369F" w:rsidRPr="00EF3FF9" w:rsidRDefault="0072369F">
      <w:pPr>
        <w:rPr>
          <w:rFonts w:ascii="Californian FB" w:hAnsi="Californian FB"/>
          <w:sz w:val="20"/>
          <w:szCs w:val="20"/>
        </w:rPr>
      </w:pPr>
    </w:p>
    <w:p w:rsidR="0072369F" w:rsidRPr="00EF3FF9" w:rsidRDefault="0072369F" w:rsidP="0072369F">
      <w:pPr>
        <w:pStyle w:val="NormalWeb"/>
        <w:shd w:val="clear" w:color="auto" w:fill="FFFFFF"/>
        <w:rPr>
          <w:rFonts w:ascii="Californian FB" w:hAnsi="Californian FB"/>
          <w:color w:val="333333"/>
          <w:sz w:val="20"/>
          <w:szCs w:val="20"/>
        </w:rPr>
      </w:pPr>
      <w:r w:rsidRPr="00EF3FF9">
        <w:rPr>
          <w:rFonts w:ascii="Californian FB" w:hAnsi="Californian FB"/>
          <w:sz w:val="20"/>
          <w:szCs w:val="20"/>
        </w:rPr>
        <w:t xml:space="preserve">              BrainWorx</w:t>
      </w:r>
      <w:r w:rsidRPr="00EF3FF9">
        <w:rPr>
          <w:rFonts w:ascii="Californian FB" w:hAnsi="Californian FB"/>
          <w:sz w:val="20"/>
          <w:szCs w:val="20"/>
        </w:rPr>
        <w:br/>
        <w:t xml:space="preserve">              Dr. Homero Cavazos</w:t>
      </w:r>
      <w:r w:rsidRPr="00EF3FF9">
        <w:rPr>
          <w:rFonts w:ascii="Californian FB" w:hAnsi="Californian FB"/>
          <w:sz w:val="20"/>
          <w:szCs w:val="20"/>
        </w:rPr>
        <w:br/>
      </w:r>
      <w:r w:rsidRPr="00EF3FF9">
        <w:rPr>
          <w:rFonts w:ascii="Californian FB" w:hAnsi="Californian FB"/>
          <w:color w:val="333333"/>
          <w:sz w:val="20"/>
          <w:szCs w:val="20"/>
        </w:rPr>
        <w:t xml:space="preserve">              4508 Legacy Drive #200</w:t>
      </w:r>
      <w:r w:rsidRPr="00EF3FF9">
        <w:rPr>
          <w:rFonts w:ascii="Californian FB" w:hAnsi="Californian FB"/>
          <w:color w:val="333333"/>
          <w:sz w:val="20"/>
          <w:szCs w:val="20"/>
        </w:rPr>
        <w:br/>
        <w:t xml:space="preserve">              Plano, Texas 75024 </w:t>
      </w:r>
      <w:hyperlink r:id="rId15" w:history="1"/>
      <w:r w:rsidRPr="00EF3FF9">
        <w:rPr>
          <w:rFonts w:ascii="Californian FB" w:hAnsi="Californian FB"/>
          <w:color w:val="333333"/>
          <w:sz w:val="20"/>
          <w:szCs w:val="20"/>
        </w:rPr>
        <w:br/>
        <w:t xml:space="preserve">              214-377-4833</w:t>
      </w:r>
      <w:r w:rsidRPr="00EF3FF9">
        <w:rPr>
          <w:rFonts w:ascii="Californian FB" w:hAnsi="Californian FB"/>
          <w:color w:val="333333"/>
          <w:sz w:val="20"/>
          <w:szCs w:val="20"/>
        </w:rPr>
        <w:br/>
        <w:t xml:space="preserve">              Email:  </w:t>
      </w:r>
      <w:hyperlink r:id="rId16" w:history="1">
        <w:r w:rsidRPr="00EF3FF9">
          <w:rPr>
            <w:rStyle w:val="Hyperlink"/>
            <w:rFonts w:ascii="Californian FB" w:hAnsi="Californian FB"/>
            <w:sz w:val="20"/>
            <w:szCs w:val="20"/>
          </w:rPr>
          <w:t>DrC@brainworxcenters.com</w:t>
        </w:r>
      </w:hyperlink>
    </w:p>
    <w:p w:rsidR="0072369F" w:rsidRPr="00EF3FF9" w:rsidRDefault="0072369F">
      <w:pPr>
        <w:rPr>
          <w:rFonts w:ascii="Californian FB" w:hAnsi="Californian FB"/>
          <w:sz w:val="20"/>
          <w:szCs w:val="20"/>
        </w:rPr>
      </w:pPr>
    </w:p>
    <w:p w:rsidR="004B7EB5" w:rsidRPr="00EF3FF9" w:rsidRDefault="004B7EB5" w:rsidP="00EF3FF9">
      <w:pPr>
        <w:ind w:firstLine="720"/>
        <w:rPr>
          <w:rFonts w:ascii="Californian FB" w:hAnsi="Californian FB"/>
          <w:sz w:val="20"/>
          <w:szCs w:val="20"/>
        </w:rPr>
      </w:pPr>
      <w:r w:rsidRPr="00EF3FF9">
        <w:rPr>
          <w:rFonts w:ascii="Californian FB" w:hAnsi="Californian FB"/>
          <w:sz w:val="20"/>
          <w:szCs w:val="20"/>
        </w:rPr>
        <w:t>Dr. Von Bergen</w:t>
      </w:r>
    </w:p>
    <w:p w:rsidR="004B7EB5" w:rsidRPr="00EF3FF9" w:rsidRDefault="004B7EB5">
      <w:pPr>
        <w:rPr>
          <w:rFonts w:ascii="Californian FB" w:hAnsi="Californian FB"/>
          <w:sz w:val="20"/>
          <w:szCs w:val="20"/>
        </w:rPr>
      </w:pPr>
      <w:r w:rsidRPr="00EF3FF9">
        <w:rPr>
          <w:rFonts w:ascii="Californian FB" w:hAnsi="Californian FB"/>
          <w:sz w:val="20"/>
          <w:szCs w:val="20"/>
        </w:rPr>
        <w:tab/>
        <w:t>110 W. Louisiana Street</w:t>
      </w:r>
    </w:p>
    <w:p w:rsidR="004B7EB5" w:rsidRPr="00EF3FF9" w:rsidRDefault="004B7EB5">
      <w:pPr>
        <w:rPr>
          <w:rFonts w:ascii="Californian FB" w:hAnsi="Californian FB"/>
          <w:sz w:val="20"/>
          <w:szCs w:val="20"/>
        </w:rPr>
      </w:pPr>
      <w:r w:rsidRPr="00EF3FF9">
        <w:rPr>
          <w:rFonts w:ascii="Californian FB" w:hAnsi="Californian FB"/>
          <w:sz w:val="20"/>
          <w:szCs w:val="20"/>
        </w:rPr>
        <w:tab/>
        <w:t>McKinney, TX 75069</w:t>
      </w:r>
    </w:p>
    <w:p w:rsidR="004B7EB5" w:rsidRPr="00EF3FF9" w:rsidRDefault="004B7EB5">
      <w:pPr>
        <w:rPr>
          <w:rFonts w:ascii="Californian FB" w:hAnsi="Californian FB"/>
          <w:sz w:val="20"/>
          <w:szCs w:val="20"/>
        </w:rPr>
      </w:pPr>
      <w:r w:rsidRPr="00EF3FF9">
        <w:rPr>
          <w:rFonts w:ascii="Californian FB" w:hAnsi="Californian FB"/>
          <w:sz w:val="20"/>
          <w:szCs w:val="20"/>
        </w:rPr>
        <w:tab/>
        <w:t>Phone: 972-562-7762</w:t>
      </w:r>
    </w:p>
    <w:p w:rsidR="004B7EB5" w:rsidRPr="00EF3FF9" w:rsidRDefault="004B7EB5">
      <w:pPr>
        <w:rPr>
          <w:rFonts w:ascii="Californian FB" w:hAnsi="Californian FB"/>
          <w:sz w:val="20"/>
          <w:szCs w:val="20"/>
        </w:rPr>
      </w:pPr>
    </w:p>
    <w:p w:rsidR="004B7EB5" w:rsidRPr="00EF3FF9" w:rsidRDefault="004B7EB5" w:rsidP="00EF3FF9">
      <w:pPr>
        <w:ind w:firstLine="720"/>
        <w:rPr>
          <w:rFonts w:ascii="Californian FB" w:hAnsi="Californian FB"/>
          <w:sz w:val="20"/>
          <w:szCs w:val="20"/>
        </w:rPr>
      </w:pPr>
      <w:r w:rsidRPr="00EF3FF9">
        <w:rPr>
          <w:rFonts w:ascii="Californian FB" w:hAnsi="Californian FB"/>
          <w:sz w:val="20"/>
          <w:szCs w:val="20"/>
        </w:rPr>
        <w:t>Davis Chiropractic</w:t>
      </w:r>
    </w:p>
    <w:p w:rsidR="00945587" w:rsidRPr="00EF3FF9" w:rsidRDefault="00945587" w:rsidP="00EF3FF9">
      <w:pPr>
        <w:ind w:firstLine="720"/>
        <w:rPr>
          <w:rFonts w:ascii="Californian FB" w:hAnsi="Californian FB"/>
          <w:sz w:val="20"/>
          <w:szCs w:val="20"/>
        </w:rPr>
      </w:pPr>
      <w:r w:rsidRPr="00EF3FF9">
        <w:rPr>
          <w:rFonts w:ascii="Californian FB" w:hAnsi="Californian FB"/>
          <w:sz w:val="20"/>
          <w:szCs w:val="20"/>
        </w:rPr>
        <w:t xml:space="preserve">5000 Quorom Dr. </w:t>
      </w:r>
      <w:r w:rsidR="003B1620">
        <w:rPr>
          <w:rFonts w:ascii="Californian FB" w:hAnsi="Californian FB"/>
          <w:sz w:val="20"/>
          <w:szCs w:val="20"/>
        </w:rPr>
        <w:t xml:space="preserve"> Suite # 148 </w:t>
      </w:r>
      <w:r w:rsidR="003B1620">
        <w:rPr>
          <w:rFonts w:ascii="Californian FB" w:hAnsi="Californian FB"/>
          <w:sz w:val="20"/>
          <w:szCs w:val="20"/>
        </w:rPr>
        <w:br/>
        <w:t xml:space="preserve">                 </w:t>
      </w:r>
      <w:r w:rsidRPr="00EF3FF9">
        <w:rPr>
          <w:rFonts w:ascii="Californian FB" w:hAnsi="Californian FB"/>
          <w:sz w:val="20"/>
          <w:szCs w:val="20"/>
        </w:rPr>
        <w:t>Dallas 75254</w:t>
      </w:r>
    </w:p>
    <w:p w:rsidR="00945587" w:rsidRPr="00EF3FF9" w:rsidRDefault="00945587" w:rsidP="00EF3FF9">
      <w:pPr>
        <w:ind w:firstLine="720"/>
        <w:rPr>
          <w:rFonts w:ascii="Californian FB" w:hAnsi="Californian FB"/>
          <w:sz w:val="20"/>
          <w:szCs w:val="20"/>
        </w:rPr>
      </w:pPr>
      <w:r w:rsidRPr="00EF3FF9">
        <w:rPr>
          <w:rFonts w:ascii="Californian FB" w:hAnsi="Californian FB"/>
          <w:sz w:val="20"/>
          <w:szCs w:val="20"/>
        </w:rPr>
        <w:t>Physician’s Clinic for chiro &amp; Acupuncture</w:t>
      </w:r>
    </w:p>
    <w:p w:rsidR="00945587" w:rsidRPr="00EF3FF9" w:rsidRDefault="00116536" w:rsidP="00EF3FF9">
      <w:pPr>
        <w:ind w:firstLine="720"/>
        <w:rPr>
          <w:rFonts w:ascii="Californian FB" w:hAnsi="Californian FB"/>
          <w:sz w:val="20"/>
          <w:szCs w:val="20"/>
        </w:rPr>
      </w:pPr>
      <w:hyperlink r:id="rId17" w:history="1">
        <w:r w:rsidR="00945587" w:rsidRPr="00EF3FF9">
          <w:rPr>
            <w:rStyle w:val="Hyperlink"/>
            <w:rFonts w:ascii="Californian FB" w:hAnsi="Californian FB"/>
            <w:sz w:val="20"/>
            <w:szCs w:val="20"/>
          </w:rPr>
          <w:t>Drglendavis.com</w:t>
        </w:r>
      </w:hyperlink>
    </w:p>
    <w:p w:rsidR="00945587" w:rsidRDefault="00945587" w:rsidP="00EF3FF9">
      <w:pPr>
        <w:ind w:firstLine="720"/>
        <w:rPr>
          <w:rFonts w:ascii="Californian FB" w:hAnsi="Californian FB"/>
          <w:sz w:val="20"/>
          <w:szCs w:val="20"/>
        </w:rPr>
      </w:pPr>
      <w:r w:rsidRPr="00EF3FF9">
        <w:rPr>
          <w:rFonts w:ascii="Californian FB" w:hAnsi="Californian FB"/>
          <w:sz w:val="20"/>
          <w:szCs w:val="20"/>
        </w:rPr>
        <w:t>214-402-7009</w:t>
      </w:r>
    </w:p>
    <w:p w:rsidR="003B1620" w:rsidRDefault="003B1620" w:rsidP="00EF3FF9">
      <w:pPr>
        <w:ind w:firstLine="720"/>
        <w:rPr>
          <w:rFonts w:ascii="Californian FB" w:hAnsi="Californian FB"/>
          <w:sz w:val="20"/>
          <w:szCs w:val="20"/>
        </w:rPr>
      </w:pPr>
    </w:p>
    <w:p w:rsidR="003B1620" w:rsidRPr="00EF3FF9" w:rsidRDefault="003B1620" w:rsidP="00EF3FF9">
      <w:pPr>
        <w:ind w:firstLine="720"/>
        <w:rPr>
          <w:rFonts w:ascii="Californian FB" w:hAnsi="Californian FB"/>
          <w:sz w:val="20"/>
          <w:szCs w:val="20"/>
        </w:rPr>
      </w:pPr>
      <w:r>
        <w:rPr>
          <w:rFonts w:ascii="Californian FB" w:hAnsi="Californian FB"/>
          <w:sz w:val="20"/>
          <w:szCs w:val="20"/>
        </w:rPr>
        <w:t>New Star chiropractic &amp; Acupuncture</w:t>
      </w:r>
      <w:r>
        <w:rPr>
          <w:rFonts w:ascii="Californian FB" w:hAnsi="Californian FB"/>
          <w:sz w:val="20"/>
          <w:szCs w:val="20"/>
        </w:rPr>
        <w:br/>
        <w:t xml:space="preserve">                 NAET Allergy Treatment</w:t>
      </w:r>
      <w:r>
        <w:rPr>
          <w:rFonts w:ascii="Californian FB" w:hAnsi="Californian FB"/>
          <w:sz w:val="20"/>
          <w:szCs w:val="20"/>
        </w:rPr>
        <w:br/>
        <w:t xml:space="preserve">                 Zhanping (Louie) Lu  DC, MD in China</w:t>
      </w:r>
      <w:r>
        <w:rPr>
          <w:rFonts w:ascii="Californian FB" w:hAnsi="Californian FB"/>
          <w:sz w:val="20"/>
          <w:szCs w:val="20"/>
        </w:rPr>
        <w:br/>
        <w:t xml:space="preserve">                 425 Maplelawn Dr.  Suite # 101</w:t>
      </w:r>
      <w:r>
        <w:rPr>
          <w:rFonts w:ascii="Californian FB" w:hAnsi="Californian FB"/>
          <w:sz w:val="20"/>
          <w:szCs w:val="20"/>
        </w:rPr>
        <w:br/>
        <w:t xml:space="preserve">                  Plano, TX  75075</w:t>
      </w:r>
      <w:r>
        <w:rPr>
          <w:rFonts w:ascii="Californian FB" w:hAnsi="Californian FB"/>
          <w:sz w:val="20"/>
          <w:szCs w:val="20"/>
        </w:rPr>
        <w:br/>
        <w:t xml:space="preserve">                   972-519-8488</w:t>
      </w:r>
      <w:r>
        <w:rPr>
          <w:rFonts w:ascii="Californian FB" w:hAnsi="Californian FB"/>
          <w:sz w:val="20"/>
          <w:szCs w:val="20"/>
        </w:rPr>
        <w:br/>
        <w:t xml:space="preserve">                   </w:t>
      </w:r>
      <w:hyperlink r:id="rId18" w:history="1">
        <w:r w:rsidRPr="00AF623D">
          <w:rPr>
            <w:rStyle w:val="Hyperlink"/>
            <w:rFonts w:ascii="Californian FB" w:hAnsi="Californian FB"/>
            <w:sz w:val="20"/>
            <w:szCs w:val="20"/>
          </w:rPr>
          <w:t>www.autismtx.com</w:t>
        </w:r>
      </w:hyperlink>
      <w:r>
        <w:rPr>
          <w:rFonts w:ascii="Californian FB" w:hAnsi="Californian FB"/>
          <w:sz w:val="20"/>
          <w:szCs w:val="20"/>
        </w:rPr>
        <w:t xml:space="preserve"> </w:t>
      </w:r>
      <w:r>
        <w:rPr>
          <w:rFonts w:ascii="Californian FB" w:hAnsi="Californian FB"/>
          <w:sz w:val="20"/>
          <w:szCs w:val="20"/>
        </w:rPr>
        <w:br/>
        <w:t xml:space="preserve">                  </w:t>
      </w:r>
    </w:p>
    <w:p w:rsidR="004B7EB5" w:rsidRPr="00EF3FF9" w:rsidRDefault="004B7EB5">
      <w:pPr>
        <w:rPr>
          <w:rFonts w:ascii="Californian FB" w:hAnsi="Californian FB"/>
          <w:sz w:val="20"/>
          <w:szCs w:val="20"/>
        </w:rPr>
      </w:pPr>
    </w:p>
    <w:p w:rsidR="00D56F2E" w:rsidRDefault="004B7EB5">
      <w:pPr>
        <w:rPr>
          <w:rFonts w:ascii="Californian FB" w:hAnsi="Californian FB"/>
          <w:sz w:val="20"/>
          <w:szCs w:val="20"/>
        </w:rPr>
      </w:pPr>
      <w:r w:rsidRPr="00EF3FF9">
        <w:rPr>
          <w:rFonts w:ascii="Californian FB" w:hAnsi="Californian FB"/>
          <w:sz w:val="20"/>
          <w:szCs w:val="20"/>
        </w:rPr>
        <w:tab/>
      </w:r>
    </w:p>
    <w:p w:rsidR="004B7EB5" w:rsidRPr="00EF3FF9" w:rsidRDefault="00735618">
      <w:pPr>
        <w:rPr>
          <w:rFonts w:ascii="Californian FB" w:hAnsi="Californian FB"/>
          <w:sz w:val="20"/>
          <w:szCs w:val="20"/>
        </w:rPr>
      </w:pPr>
      <w:r>
        <w:rPr>
          <w:rFonts w:ascii="Californian FB" w:hAnsi="Californian FB"/>
          <w:sz w:val="20"/>
          <w:szCs w:val="20"/>
        </w:rPr>
        <w:t xml:space="preserve">                </w:t>
      </w:r>
      <w:r w:rsidR="004B7EB5" w:rsidRPr="00EF3FF9">
        <w:rPr>
          <w:rFonts w:ascii="Californian FB" w:hAnsi="Californian FB"/>
          <w:sz w:val="20"/>
          <w:szCs w:val="20"/>
        </w:rPr>
        <w:t>Brantly Chiropractic of Mc</w:t>
      </w:r>
      <w:r w:rsidR="00614602" w:rsidRPr="00EF3FF9">
        <w:rPr>
          <w:rFonts w:ascii="Californian FB" w:hAnsi="Californian FB"/>
          <w:sz w:val="20"/>
          <w:szCs w:val="20"/>
        </w:rPr>
        <w:t>K</w:t>
      </w:r>
      <w:r w:rsidR="004B7EB5" w:rsidRPr="00EF3FF9">
        <w:rPr>
          <w:rFonts w:ascii="Californian FB" w:hAnsi="Californian FB"/>
          <w:sz w:val="20"/>
          <w:szCs w:val="20"/>
        </w:rPr>
        <w:t>inney</w:t>
      </w:r>
    </w:p>
    <w:p w:rsidR="004B7EB5" w:rsidRPr="00EF3FF9" w:rsidRDefault="004B7EB5">
      <w:pPr>
        <w:rPr>
          <w:rFonts w:ascii="Californian FB" w:hAnsi="Californian FB"/>
          <w:sz w:val="20"/>
          <w:szCs w:val="20"/>
        </w:rPr>
      </w:pPr>
      <w:r w:rsidRPr="00EF3FF9">
        <w:rPr>
          <w:rFonts w:ascii="Californian FB" w:hAnsi="Californian FB"/>
          <w:sz w:val="20"/>
          <w:szCs w:val="20"/>
        </w:rPr>
        <w:tab/>
        <w:t>972-562-1717</w:t>
      </w:r>
    </w:p>
    <w:p w:rsidR="004B7EB5" w:rsidRPr="00EF3FF9" w:rsidRDefault="004B7EB5">
      <w:pPr>
        <w:rPr>
          <w:rFonts w:ascii="Californian FB" w:hAnsi="Californian FB"/>
          <w:sz w:val="20"/>
          <w:szCs w:val="20"/>
        </w:rPr>
      </w:pPr>
    </w:p>
    <w:p w:rsidR="004B7EB5" w:rsidRPr="00EF3FF9" w:rsidRDefault="004B7EB5">
      <w:pPr>
        <w:rPr>
          <w:rFonts w:ascii="Californian FB" w:hAnsi="Californian FB"/>
          <w:sz w:val="20"/>
          <w:szCs w:val="20"/>
        </w:rPr>
      </w:pPr>
      <w:r w:rsidRPr="00EF3FF9">
        <w:rPr>
          <w:rFonts w:ascii="Californian FB" w:hAnsi="Californian FB"/>
          <w:sz w:val="20"/>
          <w:szCs w:val="20"/>
        </w:rPr>
        <w:tab/>
        <w:t>Dr. Kathi Maher</w:t>
      </w:r>
    </w:p>
    <w:p w:rsidR="004B7EB5" w:rsidRPr="00EF3FF9" w:rsidRDefault="004B7EB5">
      <w:pPr>
        <w:rPr>
          <w:rFonts w:ascii="Californian FB" w:hAnsi="Californian FB"/>
          <w:sz w:val="20"/>
          <w:szCs w:val="20"/>
        </w:rPr>
      </w:pPr>
      <w:r w:rsidRPr="00EF3FF9">
        <w:rPr>
          <w:rFonts w:ascii="Californian FB" w:hAnsi="Californian FB"/>
          <w:sz w:val="20"/>
          <w:szCs w:val="20"/>
        </w:rPr>
        <w:tab/>
        <w:t xml:space="preserve">Chiropractic, Cranial-sacral therapy, NAET/TBM Allergy </w:t>
      </w:r>
    </w:p>
    <w:p w:rsidR="004B7EB5" w:rsidRPr="00EF3FF9" w:rsidRDefault="004B7EB5">
      <w:pPr>
        <w:rPr>
          <w:rFonts w:ascii="Californian FB" w:hAnsi="Californian FB"/>
          <w:sz w:val="20"/>
          <w:szCs w:val="20"/>
        </w:rPr>
      </w:pPr>
      <w:r w:rsidRPr="00EF3FF9">
        <w:rPr>
          <w:rFonts w:ascii="Californian FB" w:hAnsi="Californian FB"/>
          <w:sz w:val="20"/>
          <w:szCs w:val="20"/>
        </w:rPr>
        <w:tab/>
        <w:t>Treatments, Acupuncture and other holistic treatments.</w:t>
      </w:r>
    </w:p>
    <w:p w:rsidR="004B7EB5" w:rsidRPr="00EF3FF9" w:rsidRDefault="00236F26">
      <w:pPr>
        <w:rPr>
          <w:rFonts w:ascii="Californian FB" w:hAnsi="Californian FB"/>
          <w:sz w:val="20"/>
          <w:szCs w:val="20"/>
        </w:rPr>
      </w:pPr>
      <w:r>
        <w:rPr>
          <w:rFonts w:ascii="Californian FB" w:hAnsi="Californian FB"/>
          <w:sz w:val="20"/>
          <w:szCs w:val="20"/>
        </w:rPr>
        <w:tab/>
        <w:t>2510 Little Road</w:t>
      </w:r>
    </w:p>
    <w:p w:rsidR="004B7EB5" w:rsidRPr="00EF3FF9" w:rsidRDefault="00236F26">
      <w:pPr>
        <w:rPr>
          <w:rFonts w:ascii="Californian FB" w:hAnsi="Californian FB"/>
          <w:sz w:val="20"/>
          <w:szCs w:val="20"/>
        </w:rPr>
      </w:pPr>
      <w:r>
        <w:rPr>
          <w:rFonts w:ascii="Californian FB" w:hAnsi="Californian FB"/>
          <w:sz w:val="20"/>
          <w:szCs w:val="20"/>
        </w:rPr>
        <w:tab/>
        <w:t>Arlington, TX 76016</w:t>
      </w:r>
    </w:p>
    <w:p w:rsidR="004B7EB5" w:rsidRPr="00EF3FF9" w:rsidRDefault="00236F26">
      <w:pPr>
        <w:rPr>
          <w:rFonts w:ascii="Californian FB" w:hAnsi="Californian FB"/>
          <w:sz w:val="20"/>
          <w:szCs w:val="20"/>
        </w:rPr>
      </w:pPr>
      <w:r>
        <w:rPr>
          <w:rFonts w:ascii="Californian FB" w:hAnsi="Californian FB"/>
          <w:sz w:val="20"/>
          <w:szCs w:val="20"/>
        </w:rPr>
        <w:tab/>
        <w:t>817-930-0600</w:t>
      </w:r>
    </w:p>
    <w:p w:rsidR="004B7EB5" w:rsidRPr="00EF3FF9" w:rsidRDefault="004B7EB5">
      <w:pPr>
        <w:rPr>
          <w:rFonts w:ascii="Californian FB" w:hAnsi="Californian FB"/>
          <w:sz w:val="20"/>
          <w:szCs w:val="20"/>
        </w:rPr>
      </w:pPr>
    </w:p>
    <w:p w:rsidR="00EF3FF9" w:rsidRDefault="00EF3FF9">
      <w:pPr>
        <w:rPr>
          <w:rFonts w:ascii="Californian FB" w:hAnsi="Californian FB"/>
          <w:sz w:val="20"/>
          <w:szCs w:val="20"/>
          <w:u w:val="single"/>
        </w:rPr>
      </w:pPr>
    </w:p>
    <w:p w:rsidR="004B7EB5" w:rsidRDefault="004B7EB5">
      <w:pPr>
        <w:rPr>
          <w:rFonts w:ascii="Californian FB" w:hAnsi="Californian FB"/>
          <w:b/>
        </w:rPr>
      </w:pPr>
      <w:r w:rsidRPr="00EF3FF9">
        <w:rPr>
          <w:rFonts w:ascii="Californian FB" w:hAnsi="Californian FB"/>
          <w:b/>
          <w:u w:val="single"/>
        </w:rPr>
        <w:t>Psychologists</w:t>
      </w:r>
      <w:r w:rsidRPr="00EF3FF9">
        <w:rPr>
          <w:rFonts w:ascii="Californian FB" w:hAnsi="Californian FB"/>
          <w:b/>
        </w:rPr>
        <w:t>:</w:t>
      </w:r>
    </w:p>
    <w:p w:rsidR="00B25C59" w:rsidRDefault="00B25C59">
      <w:pPr>
        <w:rPr>
          <w:rFonts w:ascii="Californian FB" w:hAnsi="Californian FB"/>
          <w:b/>
        </w:rPr>
      </w:pPr>
    </w:p>
    <w:p w:rsidR="00B25C59" w:rsidRPr="00EF3FF9" w:rsidRDefault="00B25C59" w:rsidP="00B25C59">
      <w:pPr>
        <w:rPr>
          <w:rFonts w:ascii="Californian FB" w:hAnsi="Californian FB"/>
          <w:sz w:val="20"/>
          <w:szCs w:val="20"/>
        </w:rPr>
      </w:pPr>
      <w:r>
        <w:rPr>
          <w:rFonts w:ascii="Californian FB" w:hAnsi="Californian FB"/>
          <w:b/>
        </w:rPr>
        <w:t xml:space="preserve">             </w:t>
      </w:r>
      <w:r w:rsidRPr="00EF3FF9">
        <w:rPr>
          <w:rFonts w:ascii="Californian FB" w:hAnsi="Californian FB"/>
          <w:sz w:val="20"/>
          <w:szCs w:val="20"/>
        </w:rPr>
        <w:t xml:space="preserve">The Ziggurat Group </w:t>
      </w:r>
    </w:p>
    <w:p w:rsidR="00B25C59" w:rsidRPr="00B702BE" w:rsidRDefault="00B25C59" w:rsidP="00B25C59">
      <w:pPr>
        <w:rPr>
          <w:rFonts w:ascii="Californian FB" w:hAnsi="Californian FB"/>
          <w:sz w:val="20"/>
          <w:szCs w:val="20"/>
          <w:lang w:val="fr-FR"/>
        </w:rPr>
      </w:pPr>
      <w:r w:rsidRPr="00EF3FF9">
        <w:rPr>
          <w:rFonts w:ascii="Californian FB" w:hAnsi="Californian FB"/>
          <w:sz w:val="20"/>
          <w:szCs w:val="20"/>
        </w:rPr>
        <w:tab/>
      </w:r>
      <w:r w:rsidR="00236F26">
        <w:rPr>
          <w:rFonts w:ascii="Californian FB" w:hAnsi="Californian FB"/>
          <w:sz w:val="20"/>
          <w:szCs w:val="20"/>
        </w:rPr>
        <w:t>5</w:t>
      </w:r>
      <w:r w:rsidRPr="00B702BE">
        <w:rPr>
          <w:rFonts w:ascii="Californian FB" w:hAnsi="Californian FB"/>
          <w:sz w:val="20"/>
          <w:szCs w:val="20"/>
          <w:lang w:val="fr-FR"/>
        </w:rPr>
        <w:t>232 Village Creek Drive, Suite 200</w:t>
      </w:r>
    </w:p>
    <w:p w:rsidR="00B25C59" w:rsidRPr="00B702BE" w:rsidRDefault="00B25C59" w:rsidP="00B25C59">
      <w:pPr>
        <w:rPr>
          <w:rFonts w:ascii="Californian FB" w:hAnsi="Californian FB"/>
          <w:sz w:val="20"/>
          <w:szCs w:val="20"/>
          <w:lang w:val="fr-FR"/>
        </w:rPr>
      </w:pPr>
      <w:r w:rsidRPr="00B702BE">
        <w:rPr>
          <w:rFonts w:ascii="Californian FB" w:hAnsi="Californian FB"/>
          <w:sz w:val="20"/>
          <w:szCs w:val="20"/>
          <w:lang w:val="fr-FR"/>
        </w:rPr>
        <w:tab/>
        <w:t>Plano, TX 75093</w:t>
      </w:r>
    </w:p>
    <w:p w:rsidR="00B25C59" w:rsidRPr="00EF3FF9" w:rsidRDefault="00B25C59" w:rsidP="00B25C59">
      <w:pPr>
        <w:rPr>
          <w:rFonts w:ascii="Californian FB" w:hAnsi="Californian FB"/>
          <w:sz w:val="20"/>
          <w:szCs w:val="20"/>
        </w:rPr>
      </w:pPr>
      <w:r w:rsidRPr="00B702BE">
        <w:rPr>
          <w:rFonts w:ascii="Californian FB" w:hAnsi="Californian FB"/>
          <w:sz w:val="20"/>
          <w:szCs w:val="20"/>
          <w:lang w:val="fr-FR"/>
        </w:rPr>
        <w:tab/>
      </w:r>
      <w:r w:rsidRPr="00EF3FF9">
        <w:rPr>
          <w:rFonts w:ascii="Californian FB" w:hAnsi="Californian FB"/>
          <w:sz w:val="20"/>
          <w:szCs w:val="20"/>
        </w:rPr>
        <w:t>Phone: 214-227-7741</w:t>
      </w:r>
    </w:p>
    <w:p w:rsidR="00B25C59" w:rsidRPr="00EF3FF9" w:rsidRDefault="00B25C59" w:rsidP="00B25C59">
      <w:pPr>
        <w:rPr>
          <w:rFonts w:ascii="Californian FB" w:hAnsi="Californian FB"/>
          <w:sz w:val="20"/>
          <w:szCs w:val="20"/>
        </w:rPr>
      </w:pPr>
      <w:r w:rsidRPr="00EF3FF9">
        <w:rPr>
          <w:rFonts w:ascii="Californian FB" w:hAnsi="Californian FB"/>
          <w:sz w:val="20"/>
          <w:szCs w:val="20"/>
        </w:rPr>
        <w:tab/>
        <w:t>Fax: 214-432-0494</w:t>
      </w:r>
    </w:p>
    <w:p w:rsidR="00B25C59" w:rsidRPr="00EF3FF9" w:rsidRDefault="00B25C59" w:rsidP="00B25C59">
      <w:pPr>
        <w:rPr>
          <w:rFonts w:ascii="Californian FB" w:hAnsi="Californian FB"/>
          <w:sz w:val="20"/>
          <w:szCs w:val="20"/>
        </w:rPr>
      </w:pPr>
    </w:p>
    <w:p w:rsidR="00B25C59" w:rsidRPr="00EF3FF9" w:rsidRDefault="00B25C59" w:rsidP="00B25C59">
      <w:pPr>
        <w:rPr>
          <w:rFonts w:ascii="Californian FB" w:hAnsi="Californian FB"/>
          <w:sz w:val="20"/>
          <w:szCs w:val="20"/>
        </w:rPr>
      </w:pPr>
      <w:r w:rsidRPr="00EF3FF9">
        <w:rPr>
          <w:rFonts w:ascii="Californian FB" w:hAnsi="Californian FB"/>
          <w:sz w:val="20"/>
          <w:szCs w:val="20"/>
        </w:rPr>
        <w:tab/>
        <w:t>Barry G. Grossman, Ph.D.</w:t>
      </w:r>
    </w:p>
    <w:p w:rsidR="00B25C59" w:rsidRPr="00B702BE" w:rsidRDefault="00B25C59" w:rsidP="00B25C59">
      <w:pPr>
        <w:rPr>
          <w:rFonts w:ascii="Californian FB" w:hAnsi="Californian FB"/>
          <w:sz w:val="20"/>
          <w:szCs w:val="20"/>
        </w:rPr>
      </w:pPr>
      <w:r w:rsidRPr="00EF3FF9">
        <w:rPr>
          <w:rFonts w:ascii="Californian FB" w:hAnsi="Californian FB"/>
          <w:sz w:val="20"/>
          <w:szCs w:val="20"/>
        </w:rPr>
        <w:tab/>
      </w:r>
      <w:r w:rsidRPr="00B702BE">
        <w:rPr>
          <w:rFonts w:ascii="Californian FB" w:hAnsi="Californian FB"/>
          <w:sz w:val="20"/>
          <w:szCs w:val="20"/>
        </w:rPr>
        <w:t xml:space="preserve">Email: </w:t>
      </w:r>
      <w:hyperlink r:id="rId19" w:history="1">
        <w:r w:rsidRPr="00B702BE">
          <w:rPr>
            <w:rStyle w:val="Hyperlink"/>
            <w:rFonts w:ascii="Californian FB" w:hAnsi="Californian FB"/>
            <w:sz w:val="20"/>
            <w:szCs w:val="20"/>
          </w:rPr>
          <w:t>grossman@texasautism.com</w:t>
        </w:r>
      </w:hyperlink>
    </w:p>
    <w:p w:rsidR="00B25C59" w:rsidRPr="00EF3FF9" w:rsidRDefault="00B25C59">
      <w:pPr>
        <w:rPr>
          <w:rFonts w:ascii="Californian FB" w:hAnsi="Californian FB"/>
          <w:b/>
        </w:rPr>
      </w:pPr>
    </w:p>
    <w:p w:rsidR="004B7EB5" w:rsidRPr="00EF3FF9" w:rsidRDefault="004B7EB5">
      <w:pPr>
        <w:rPr>
          <w:rFonts w:ascii="Californian FB" w:hAnsi="Californian FB"/>
          <w:sz w:val="20"/>
          <w:szCs w:val="20"/>
        </w:rPr>
      </w:pPr>
    </w:p>
    <w:p w:rsidR="004B7EB5" w:rsidRPr="00EF3FF9" w:rsidRDefault="004B7EB5">
      <w:pPr>
        <w:rPr>
          <w:rFonts w:ascii="Californian FB" w:hAnsi="Californian FB"/>
          <w:sz w:val="20"/>
          <w:szCs w:val="20"/>
        </w:rPr>
      </w:pPr>
      <w:r w:rsidRPr="00EF3FF9">
        <w:rPr>
          <w:rFonts w:ascii="Californian FB" w:hAnsi="Californian FB"/>
          <w:sz w:val="20"/>
          <w:szCs w:val="20"/>
        </w:rPr>
        <w:tab/>
        <w:t>Kathryn L. Wall, M.Ed., LPC</w:t>
      </w:r>
    </w:p>
    <w:p w:rsidR="004B7EB5" w:rsidRPr="00EF3FF9" w:rsidRDefault="004B7EB5">
      <w:pPr>
        <w:rPr>
          <w:rFonts w:ascii="Californian FB" w:hAnsi="Californian FB"/>
          <w:sz w:val="20"/>
          <w:szCs w:val="20"/>
        </w:rPr>
      </w:pPr>
      <w:r w:rsidRPr="00EF3FF9">
        <w:rPr>
          <w:rFonts w:ascii="Californian FB" w:hAnsi="Californian FB"/>
          <w:sz w:val="20"/>
          <w:szCs w:val="20"/>
        </w:rPr>
        <w:tab/>
        <w:t>Skills Groups for Children with AS</w:t>
      </w:r>
    </w:p>
    <w:p w:rsidR="004B7EB5" w:rsidRPr="00EF3FF9" w:rsidRDefault="004B7EB5">
      <w:pPr>
        <w:rPr>
          <w:rFonts w:ascii="Californian FB" w:hAnsi="Californian FB"/>
          <w:sz w:val="20"/>
          <w:szCs w:val="20"/>
        </w:rPr>
      </w:pPr>
      <w:r w:rsidRPr="00EF3FF9">
        <w:rPr>
          <w:rFonts w:ascii="Californian FB" w:hAnsi="Californian FB"/>
          <w:sz w:val="20"/>
          <w:szCs w:val="20"/>
        </w:rPr>
        <w:tab/>
        <w:t>1221 Abrams Road, Suite 110</w:t>
      </w:r>
    </w:p>
    <w:p w:rsidR="004B7EB5" w:rsidRPr="00EF3FF9" w:rsidRDefault="004B7EB5">
      <w:pPr>
        <w:rPr>
          <w:rFonts w:ascii="Californian FB" w:hAnsi="Californian FB"/>
          <w:sz w:val="20"/>
          <w:szCs w:val="20"/>
        </w:rPr>
      </w:pPr>
      <w:r w:rsidRPr="00EF3FF9">
        <w:rPr>
          <w:rFonts w:ascii="Californian FB" w:hAnsi="Californian FB"/>
          <w:sz w:val="20"/>
          <w:szCs w:val="20"/>
        </w:rPr>
        <w:tab/>
        <w:t>Richardson, TX 75081-5578</w:t>
      </w:r>
    </w:p>
    <w:p w:rsidR="004B7EB5" w:rsidRPr="00EF3FF9" w:rsidRDefault="004B7EB5">
      <w:pPr>
        <w:rPr>
          <w:rFonts w:ascii="Californian FB" w:hAnsi="Californian FB"/>
          <w:sz w:val="20"/>
          <w:szCs w:val="20"/>
        </w:rPr>
      </w:pPr>
      <w:r w:rsidRPr="00EF3FF9">
        <w:rPr>
          <w:rFonts w:ascii="Californian FB" w:hAnsi="Californian FB"/>
          <w:sz w:val="20"/>
          <w:szCs w:val="20"/>
        </w:rPr>
        <w:tab/>
        <w:t>Phone: 972-234-5770</w:t>
      </w:r>
    </w:p>
    <w:p w:rsidR="004B7EB5" w:rsidRPr="00EF3FF9" w:rsidRDefault="004B7EB5">
      <w:pPr>
        <w:rPr>
          <w:rFonts w:ascii="Californian FB" w:hAnsi="Californian FB"/>
          <w:sz w:val="20"/>
          <w:szCs w:val="20"/>
        </w:rPr>
      </w:pPr>
    </w:p>
    <w:p w:rsidR="004B7EB5" w:rsidRPr="00EF3FF9" w:rsidRDefault="004B7EB5">
      <w:pPr>
        <w:rPr>
          <w:rFonts w:ascii="Californian FB" w:hAnsi="Californian FB"/>
          <w:sz w:val="20"/>
          <w:szCs w:val="20"/>
        </w:rPr>
      </w:pPr>
      <w:r w:rsidRPr="00EF3FF9">
        <w:rPr>
          <w:rFonts w:ascii="Californian FB" w:hAnsi="Californian FB"/>
          <w:sz w:val="20"/>
          <w:szCs w:val="20"/>
        </w:rPr>
        <w:tab/>
        <w:t>Dr. Linda Felini Smith, PhD</w:t>
      </w:r>
    </w:p>
    <w:p w:rsidR="004B7EB5" w:rsidRPr="00EF3FF9" w:rsidRDefault="00236F26">
      <w:pPr>
        <w:rPr>
          <w:rFonts w:ascii="Californian FB" w:hAnsi="Californian FB"/>
          <w:sz w:val="20"/>
          <w:szCs w:val="20"/>
        </w:rPr>
      </w:pPr>
      <w:r>
        <w:rPr>
          <w:rFonts w:ascii="Californian FB" w:hAnsi="Californian FB"/>
          <w:sz w:val="20"/>
          <w:szCs w:val="20"/>
        </w:rPr>
        <w:tab/>
        <w:t>4237 Sigma Rd #120</w:t>
      </w:r>
    </w:p>
    <w:p w:rsidR="004B7EB5" w:rsidRPr="00EF3FF9" w:rsidRDefault="00236F26">
      <w:pPr>
        <w:rPr>
          <w:rFonts w:ascii="Californian FB" w:hAnsi="Californian FB"/>
          <w:sz w:val="20"/>
          <w:szCs w:val="20"/>
        </w:rPr>
      </w:pPr>
      <w:r>
        <w:rPr>
          <w:rFonts w:ascii="Californian FB" w:hAnsi="Californian FB"/>
          <w:sz w:val="20"/>
          <w:szCs w:val="20"/>
        </w:rPr>
        <w:tab/>
        <w:t>Dallas, TX 75244</w:t>
      </w:r>
    </w:p>
    <w:p w:rsidR="004B7EB5" w:rsidRPr="00EF3FF9" w:rsidRDefault="004B7EB5">
      <w:pPr>
        <w:rPr>
          <w:rFonts w:ascii="Californian FB" w:hAnsi="Californian FB"/>
          <w:sz w:val="20"/>
          <w:szCs w:val="20"/>
        </w:rPr>
      </w:pPr>
      <w:r w:rsidRPr="00EF3FF9">
        <w:rPr>
          <w:rFonts w:ascii="Californian FB" w:hAnsi="Californian FB"/>
          <w:sz w:val="20"/>
          <w:szCs w:val="20"/>
        </w:rPr>
        <w:tab/>
        <w:t>Phone: 972-386-3931</w:t>
      </w:r>
    </w:p>
    <w:p w:rsidR="004B7EB5" w:rsidRPr="00EF3FF9" w:rsidRDefault="004B7EB5">
      <w:pPr>
        <w:rPr>
          <w:rFonts w:ascii="Californian FB" w:hAnsi="Californian FB"/>
          <w:sz w:val="20"/>
          <w:szCs w:val="20"/>
        </w:rPr>
      </w:pPr>
    </w:p>
    <w:p w:rsidR="004B7EB5" w:rsidRPr="00EF3FF9" w:rsidRDefault="004B7EB5" w:rsidP="00B25C59">
      <w:pPr>
        <w:rPr>
          <w:rFonts w:ascii="Californian FB" w:hAnsi="Californian FB"/>
          <w:sz w:val="20"/>
          <w:szCs w:val="20"/>
        </w:rPr>
      </w:pPr>
      <w:r w:rsidRPr="00EF3FF9">
        <w:rPr>
          <w:rFonts w:ascii="Californian FB" w:hAnsi="Californian FB"/>
          <w:sz w:val="20"/>
          <w:szCs w:val="20"/>
        </w:rPr>
        <w:tab/>
        <w:t>Denise Wooten, PsyD (Licensed Doctoral Psychologist)</w:t>
      </w:r>
    </w:p>
    <w:p w:rsidR="004B7EB5" w:rsidRPr="00EF3FF9" w:rsidRDefault="004B7EB5">
      <w:pPr>
        <w:rPr>
          <w:rFonts w:ascii="Californian FB" w:hAnsi="Californian FB"/>
          <w:sz w:val="20"/>
          <w:szCs w:val="20"/>
        </w:rPr>
      </w:pPr>
      <w:r w:rsidRPr="00EF3FF9">
        <w:rPr>
          <w:rFonts w:ascii="Californian FB" w:hAnsi="Californian FB"/>
          <w:sz w:val="20"/>
          <w:szCs w:val="20"/>
        </w:rPr>
        <w:tab/>
        <w:t>Evaluations, Therapy, and Consultants for Children with ASD</w:t>
      </w:r>
      <w:r w:rsidR="005474C3">
        <w:rPr>
          <w:rFonts w:ascii="Californian FB" w:hAnsi="Californian FB"/>
          <w:sz w:val="20"/>
          <w:szCs w:val="20"/>
        </w:rPr>
        <w:br/>
        <w:t xml:space="preserve">                 3861 Long Prairie Rd., Suite 101</w:t>
      </w:r>
    </w:p>
    <w:p w:rsidR="00F766F9" w:rsidRDefault="004B7EB5" w:rsidP="00EF3FF9">
      <w:pPr>
        <w:rPr>
          <w:sz w:val="20"/>
          <w:szCs w:val="20"/>
        </w:rPr>
      </w:pPr>
      <w:r w:rsidRPr="00EF3FF9">
        <w:rPr>
          <w:rFonts w:ascii="Californian FB" w:hAnsi="Californian FB"/>
          <w:sz w:val="20"/>
          <w:szCs w:val="20"/>
        </w:rPr>
        <w:tab/>
      </w:r>
      <w:r w:rsidR="005474C3">
        <w:rPr>
          <w:rFonts w:ascii="Californian FB" w:hAnsi="Californian FB"/>
          <w:sz w:val="20"/>
          <w:szCs w:val="20"/>
        </w:rPr>
        <w:t>Flower Mound, TX  75028</w:t>
      </w:r>
      <w:r w:rsidR="005474C3" w:rsidRPr="005474C3">
        <w:rPr>
          <w:sz w:val="20"/>
          <w:szCs w:val="20"/>
        </w:rPr>
        <w:t xml:space="preserve"> </w:t>
      </w:r>
      <w:r w:rsidR="005474C3" w:rsidRPr="005474C3">
        <w:rPr>
          <w:sz w:val="20"/>
          <w:szCs w:val="20"/>
        </w:rPr>
        <w:br/>
      </w:r>
      <w:r w:rsidR="005474C3">
        <w:rPr>
          <w:sz w:val="20"/>
          <w:szCs w:val="20"/>
        </w:rPr>
        <w:t xml:space="preserve">             (972) 539-8353  office</w:t>
      </w:r>
      <w:r w:rsidR="005474C3" w:rsidRPr="005474C3">
        <w:rPr>
          <w:sz w:val="20"/>
          <w:szCs w:val="20"/>
        </w:rPr>
        <w:br/>
      </w:r>
      <w:r w:rsidR="005474C3">
        <w:rPr>
          <w:sz w:val="20"/>
          <w:szCs w:val="20"/>
        </w:rPr>
        <w:t xml:space="preserve">             </w:t>
      </w:r>
      <w:hyperlink r:id="rId20" w:history="1">
        <w:r w:rsidR="005474C3" w:rsidRPr="005474C3">
          <w:rPr>
            <w:rStyle w:val="Hyperlink"/>
            <w:sz w:val="20"/>
            <w:szCs w:val="20"/>
          </w:rPr>
          <w:t>http://www.hdenisewooten.com/default.html</w:t>
        </w:r>
      </w:hyperlink>
    </w:p>
    <w:p w:rsidR="00F766F9" w:rsidRDefault="00F766F9" w:rsidP="00EF3FF9">
      <w:pPr>
        <w:rPr>
          <w:sz w:val="20"/>
          <w:szCs w:val="20"/>
        </w:rPr>
      </w:pPr>
    </w:p>
    <w:p w:rsidR="00F766F9" w:rsidRDefault="00F766F9" w:rsidP="00F766F9">
      <w:pPr>
        <w:tabs>
          <w:tab w:val="left" w:pos="780"/>
          <w:tab w:val="center" w:pos="3240"/>
        </w:tabs>
        <w:rPr>
          <w:rFonts w:ascii="Verdana" w:hAnsi="Verdana"/>
          <w:color w:val="FFFFFF"/>
          <w:sz w:val="18"/>
          <w:szCs w:val="18"/>
        </w:rPr>
      </w:pPr>
      <w:r>
        <w:rPr>
          <w:sz w:val="20"/>
          <w:szCs w:val="20"/>
        </w:rPr>
        <w:tab/>
        <w:t>Dr. Denise McCallon</w:t>
      </w:r>
      <w:r>
        <w:rPr>
          <w:sz w:val="20"/>
          <w:szCs w:val="20"/>
        </w:rPr>
        <w:br/>
        <w:t xml:space="preserve">              (972) 7401334</w:t>
      </w:r>
      <w:r>
        <w:rPr>
          <w:sz w:val="20"/>
          <w:szCs w:val="20"/>
        </w:rPr>
        <w:br/>
        <w:t xml:space="preserve">              14673 Midway Rd.  Ste 109</w:t>
      </w:r>
      <w:r>
        <w:rPr>
          <w:sz w:val="20"/>
          <w:szCs w:val="20"/>
        </w:rPr>
        <w:br/>
        <w:t xml:space="preserve">              Addison, TX  75001</w:t>
      </w:r>
      <w:r>
        <w:rPr>
          <w:sz w:val="20"/>
          <w:szCs w:val="20"/>
        </w:rPr>
        <w:br/>
        <w:t xml:space="preserve">              </w:t>
      </w:r>
      <w:hyperlink r:id="rId21" w:history="1">
        <w:r>
          <w:rPr>
            <w:rStyle w:val="Hyperlink"/>
            <w:rFonts w:ascii="Verdana" w:hAnsi="Verdana"/>
            <w:sz w:val="18"/>
            <w:szCs w:val="18"/>
          </w:rPr>
          <w:t>drmack414@aol.com</w:t>
        </w:r>
      </w:hyperlink>
      <w:r>
        <w:rPr>
          <w:sz w:val="20"/>
          <w:szCs w:val="20"/>
        </w:rPr>
        <w:t xml:space="preserve">   </w:t>
      </w:r>
      <w:r>
        <w:rPr>
          <w:sz w:val="20"/>
          <w:szCs w:val="20"/>
        </w:rPr>
        <w:tab/>
        <w:t xml:space="preserve">             </w:t>
      </w:r>
    </w:p>
    <w:p w:rsidR="005474C3" w:rsidRDefault="00F766F9" w:rsidP="00F766F9">
      <w:pPr>
        <w:jc w:val="center"/>
        <w:rPr>
          <w:rFonts w:ascii="Californian FB" w:hAnsi="Californian FB"/>
          <w:sz w:val="20"/>
          <w:szCs w:val="20"/>
        </w:rPr>
      </w:pPr>
      <w:r>
        <w:rPr>
          <w:rFonts w:ascii="Verdana" w:hAnsi="Verdana"/>
          <w:color w:val="FFFFFF"/>
          <w:sz w:val="18"/>
          <w:szCs w:val="18"/>
        </w:rPr>
        <w:t>14673 Midway Road, Ste. 109</w:t>
      </w:r>
      <w:r>
        <w:rPr>
          <w:rFonts w:ascii="Verdana" w:hAnsi="Verdana"/>
          <w:color w:val="FFFFFF"/>
          <w:sz w:val="18"/>
          <w:szCs w:val="18"/>
        </w:rPr>
        <w:br/>
      </w:r>
    </w:p>
    <w:p w:rsidR="004B7EB5" w:rsidRPr="00EF3FF9" w:rsidRDefault="004B7EB5" w:rsidP="00EF3FF9">
      <w:pPr>
        <w:rPr>
          <w:rFonts w:ascii="Californian FB" w:hAnsi="Californian FB"/>
          <w:sz w:val="20"/>
          <w:szCs w:val="20"/>
        </w:rPr>
      </w:pPr>
      <w:r w:rsidRPr="00EF3FF9">
        <w:rPr>
          <w:rFonts w:ascii="Californian FB" w:hAnsi="Californian FB"/>
          <w:sz w:val="20"/>
          <w:szCs w:val="20"/>
        </w:rPr>
        <w:tab/>
        <w:t>Candida Lutes, PhD</w:t>
      </w:r>
    </w:p>
    <w:p w:rsidR="004B7EB5" w:rsidRPr="00EF3FF9" w:rsidRDefault="004B7EB5">
      <w:pPr>
        <w:rPr>
          <w:rFonts w:ascii="Californian FB" w:hAnsi="Californian FB"/>
          <w:sz w:val="20"/>
          <w:szCs w:val="20"/>
        </w:rPr>
      </w:pPr>
      <w:r w:rsidRPr="00EF3FF9">
        <w:rPr>
          <w:rFonts w:ascii="Californian FB" w:hAnsi="Californian FB"/>
          <w:sz w:val="20"/>
          <w:szCs w:val="20"/>
        </w:rPr>
        <w:tab/>
        <w:t>Neuropsychological Assessment</w:t>
      </w:r>
    </w:p>
    <w:p w:rsidR="004B7EB5" w:rsidRPr="00EF3FF9" w:rsidRDefault="004B7EB5">
      <w:pPr>
        <w:rPr>
          <w:rFonts w:ascii="Californian FB" w:hAnsi="Californian FB"/>
          <w:sz w:val="20"/>
          <w:szCs w:val="20"/>
        </w:rPr>
      </w:pPr>
      <w:r w:rsidRPr="00EF3FF9">
        <w:rPr>
          <w:rFonts w:ascii="Californian FB" w:hAnsi="Californian FB"/>
          <w:sz w:val="20"/>
          <w:szCs w:val="20"/>
        </w:rPr>
        <w:tab/>
        <w:t>Oakwood Tower</w:t>
      </w:r>
    </w:p>
    <w:p w:rsidR="004B7EB5" w:rsidRPr="00EF3FF9" w:rsidRDefault="004B7EB5">
      <w:pPr>
        <w:rPr>
          <w:rFonts w:ascii="Californian FB" w:hAnsi="Californian FB"/>
          <w:sz w:val="20"/>
          <w:szCs w:val="20"/>
        </w:rPr>
      </w:pPr>
      <w:r w:rsidRPr="00EF3FF9">
        <w:rPr>
          <w:rFonts w:ascii="Californian FB" w:hAnsi="Californian FB"/>
          <w:sz w:val="20"/>
          <w:szCs w:val="20"/>
        </w:rPr>
        <w:tab/>
        <w:t>3636 North Hall Street, Suite 527</w:t>
      </w:r>
    </w:p>
    <w:p w:rsidR="00944735" w:rsidRPr="00416604" w:rsidRDefault="00236F26" w:rsidP="00944735">
      <w:pPr>
        <w:rPr>
          <w:rFonts w:ascii="Californian FB" w:hAnsi="Californian FB"/>
          <w:sz w:val="20"/>
          <w:szCs w:val="20"/>
        </w:rPr>
      </w:pPr>
      <w:r>
        <w:rPr>
          <w:rFonts w:ascii="Californian FB" w:hAnsi="Californian FB"/>
          <w:sz w:val="20"/>
          <w:szCs w:val="20"/>
        </w:rPr>
        <w:tab/>
        <w:t>Dallas, TX  75219</w:t>
      </w:r>
    </w:p>
    <w:p w:rsidR="00944735" w:rsidRDefault="00944735">
      <w:pPr>
        <w:rPr>
          <w:rFonts w:ascii="Californian FB" w:hAnsi="Californian FB"/>
          <w:sz w:val="20"/>
          <w:szCs w:val="20"/>
        </w:rPr>
      </w:pPr>
    </w:p>
    <w:p w:rsidR="004B7EB5" w:rsidRPr="00EF3FF9" w:rsidRDefault="00944735">
      <w:pPr>
        <w:rPr>
          <w:rFonts w:ascii="Californian FB" w:hAnsi="Californian FB"/>
          <w:sz w:val="20"/>
          <w:szCs w:val="20"/>
        </w:rPr>
      </w:pPr>
      <w:r>
        <w:rPr>
          <w:rFonts w:ascii="Californian FB" w:hAnsi="Californian FB"/>
          <w:sz w:val="20"/>
          <w:szCs w:val="20"/>
        </w:rPr>
        <w:t xml:space="preserve">                 </w:t>
      </w:r>
      <w:r w:rsidR="004B7EB5" w:rsidRPr="00EF3FF9">
        <w:rPr>
          <w:rFonts w:ascii="Californian FB" w:hAnsi="Californian FB"/>
          <w:sz w:val="20"/>
          <w:szCs w:val="20"/>
        </w:rPr>
        <w:t>Dr. Marilyn Monteiro, PhD., Licensed Psychologist</w:t>
      </w:r>
    </w:p>
    <w:p w:rsidR="004B7EB5" w:rsidRPr="00EF3FF9" w:rsidRDefault="004B7EB5">
      <w:pPr>
        <w:rPr>
          <w:rFonts w:ascii="Californian FB" w:hAnsi="Californian FB"/>
          <w:sz w:val="20"/>
          <w:szCs w:val="20"/>
        </w:rPr>
      </w:pPr>
      <w:r w:rsidRPr="00EF3FF9">
        <w:rPr>
          <w:rFonts w:ascii="Californian FB" w:hAnsi="Californian FB"/>
          <w:sz w:val="20"/>
          <w:szCs w:val="20"/>
        </w:rPr>
        <w:tab/>
        <w:t>Licensed Specialist in School Psychology</w:t>
      </w:r>
    </w:p>
    <w:p w:rsidR="004B7EB5" w:rsidRPr="00EF3FF9" w:rsidRDefault="00236F26">
      <w:pPr>
        <w:rPr>
          <w:rFonts w:ascii="Californian FB" w:hAnsi="Californian FB"/>
          <w:sz w:val="20"/>
          <w:szCs w:val="20"/>
        </w:rPr>
      </w:pPr>
      <w:r>
        <w:rPr>
          <w:rFonts w:ascii="Californian FB" w:hAnsi="Californian FB"/>
          <w:sz w:val="20"/>
          <w:szCs w:val="20"/>
        </w:rPr>
        <w:tab/>
        <w:t>14673 Midway Rd, Suite215</w:t>
      </w:r>
    </w:p>
    <w:p w:rsidR="004B7EB5" w:rsidRPr="00EF3FF9" w:rsidRDefault="004B7EB5">
      <w:pPr>
        <w:rPr>
          <w:rFonts w:ascii="Californian FB" w:hAnsi="Californian FB"/>
          <w:sz w:val="20"/>
          <w:szCs w:val="20"/>
        </w:rPr>
      </w:pPr>
      <w:r w:rsidRPr="00EF3FF9">
        <w:rPr>
          <w:rFonts w:ascii="Californian FB" w:hAnsi="Californian FB"/>
          <w:sz w:val="20"/>
          <w:szCs w:val="20"/>
        </w:rPr>
        <w:tab/>
        <w:t>Dallas, TX 75244</w:t>
      </w:r>
    </w:p>
    <w:p w:rsidR="004B7EB5" w:rsidRPr="00EF3FF9" w:rsidRDefault="004B7EB5">
      <w:pPr>
        <w:rPr>
          <w:rFonts w:ascii="Californian FB" w:hAnsi="Californian FB"/>
          <w:sz w:val="20"/>
          <w:szCs w:val="20"/>
        </w:rPr>
      </w:pPr>
      <w:r w:rsidRPr="00EF3FF9">
        <w:rPr>
          <w:rFonts w:ascii="Californian FB" w:hAnsi="Californian FB"/>
          <w:sz w:val="20"/>
          <w:szCs w:val="20"/>
        </w:rPr>
        <w:tab/>
        <w:t>Phone: 214-363-7004</w:t>
      </w:r>
    </w:p>
    <w:p w:rsidR="004B7EB5" w:rsidRPr="00EF3FF9" w:rsidRDefault="004B7EB5">
      <w:pPr>
        <w:rPr>
          <w:rFonts w:ascii="Californian FB" w:hAnsi="Californian FB"/>
          <w:sz w:val="20"/>
          <w:szCs w:val="20"/>
        </w:rPr>
      </w:pPr>
    </w:p>
    <w:p w:rsidR="004B7EB5" w:rsidRPr="00EF3FF9" w:rsidRDefault="004B7EB5">
      <w:pPr>
        <w:rPr>
          <w:rFonts w:ascii="Californian FB" w:hAnsi="Californian FB"/>
          <w:sz w:val="20"/>
          <w:szCs w:val="20"/>
        </w:rPr>
      </w:pPr>
      <w:r w:rsidRPr="00EF3FF9">
        <w:rPr>
          <w:rFonts w:ascii="Californian FB" w:hAnsi="Californian FB"/>
          <w:sz w:val="20"/>
          <w:szCs w:val="20"/>
        </w:rPr>
        <w:tab/>
        <w:t>Dr. Kim Johnson</w:t>
      </w:r>
    </w:p>
    <w:p w:rsidR="004B7EB5" w:rsidRPr="00EF3FF9" w:rsidRDefault="004B7EB5">
      <w:pPr>
        <w:rPr>
          <w:rFonts w:ascii="Californian FB" w:hAnsi="Californian FB"/>
          <w:sz w:val="20"/>
          <w:szCs w:val="20"/>
        </w:rPr>
      </w:pPr>
      <w:r w:rsidRPr="00EF3FF9">
        <w:rPr>
          <w:rFonts w:ascii="Californian FB" w:hAnsi="Californian FB"/>
          <w:sz w:val="20"/>
          <w:szCs w:val="20"/>
        </w:rPr>
        <w:tab/>
        <w:t>Neuropsychology Fellow</w:t>
      </w:r>
    </w:p>
    <w:p w:rsidR="004B7EB5" w:rsidRPr="00EF3FF9" w:rsidRDefault="004B7EB5">
      <w:pPr>
        <w:rPr>
          <w:rFonts w:ascii="Californian FB" w:hAnsi="Californian FB"/>
          <w:sz w:val="20"/>
          <w:szCs w:val="20"/>
        </w:rPr>
      </w:pPr>
      <w:r w:rsidRPr="00EF3FF9">
        <w:rPr>
          <w:rFonts w:ascii="Californian FB" w:hAnsi="Californian FB"/>
          <w:sz w:val="20"/>
          <w:szCs w:val="20"/>
        </w:rPr>
        <w:tab/>
        <w:t>Licensed Clinical Psychologist</w:t>
      </w:r>
    </w:p>
    <w:p w:rsidR="004B7EB5" w:rsidRPr="00EF3FF9" w:rsidRDefault="004B7EB5">
      <w:pPr>
        <w:rPr>
          <w:rFonts w:ascii="Californian FB" w:hAnsi="Californian FB"/>
          <w:sz w:val="20"/>
          <w:szCs w:val="20"/>
        </w:rPr>
      </w:pPr>
      <w:r w:rsidRPr="00EF3FF9">
        <w:rPr>
          <w:rFonts w:ascii="Californian FB" w:hAnsi="Californian FB"/>
          <w:sz w:val="20"/>
          <w:szCs w:val="20"/>
        </w:rPr>
        <w:tab/>
        <w:t>Licensed Specialist in School Psychology</w:t>
      </w:r>
    </w:p>
    <w:p w:rsidR="004B7EB5" w:rsidRPr="00EF3FF9" w:rsidRDefault="004B7EB5">
      <w:pPr>
        <w:rPr>
          <w:rFonts w:ascii="Californian FB" w:hAnsi="Californian FB"/>
          <w:sz w:val="20"/>
          <w:szCs w:val="20"/>
        </w:rPr>
      </w:pPr>
      <w:r w:rsidRPr="00EF3FF9">
        <w:rPr>
          <w:rFonts w:ascii="Californian FB" w:hAnsi="Californian FB"/>
          <w:sz w:val="20"/>
          <w:szCs w:val="20"/>
        </w:rPr>
        <w:tab/>
        <w:t>Johnson Neuropsychology, PLLC</w:t>
      </w:r>
    </w:p>
    <w:p w:rsidR="004B7EB5" w:rsidRPr="00EF3FF9" w:rsidRDefault="004B7EB5">
      <w:pPr>
        <w:rPr>
          <w:rFonts w:ascii="Californian FB" w:hAnsi="Californian FB"/>
          <w:sz w:val="20"/>
          <w:szCs w:val="20"/>
        </w:rPr>
      </w:pPr>
      <w:r w:rsidRPr="00EF3FF9">
        <w:rPr>
          <w:rFonts w:ascii="Californian FB" w:hAnsi="Californian FB"/>
          <w:sz w:val="20"/>
          <w:szCs w:val="20"/>
        </w:rPr>
        <w:tab/>
        <w:t>6841 Virginia Pkwy Ste 103-383</w:t>
      </w:r>
    </w:p>
    <w:p w:rsidR="004B7EB5" w:rsidRPr="00EF3FF9" w:rsidRDefault="004B7EB5">
      <w:pPr>
        <w:rPr>
          <w:rFonts w:ascii="Californian FB" w:hAnsi="Californian FB"/>
          <w:sz w:val="20"/>
          <w:szCs w:val="20"/>
        </w:rPr>
      </w:pPr>
      <w:r w:rsidRPr="00EF3FF9">
        <w:rPr>
          <w:rFonts w:ascii="Californian FB" w:hAnsi="Californian FB"/>
          <w:sz w:val="20"/>
          <w:szCs w:val="20"/>
        </w:rPr>
        <w:tab/>
        <w:t>McKinney, TX 75075</w:t>
      </w:r>
    </w:p>
    <w:p w:rsidR="004B7EB5" w:rsidRPr="00EF3FF9" w:rsidRDefault="004455D9">
      <w:pPr>
        <w:rPr>
          <w:rFonts w:ascii="Californian FB" w:hAnsi="Californian FB"/>
          <w:sz w:val="20"/>
          <w:szCs w:val="20"/>
        </w:rPr>
      </w:pPr>
      <w:r>
        <w:rPr>
          <w:rFonts w:ascii="Californian FB" w:hAnsi="Californian FB"/>
          <w:sz w:val="20"/>
          <w:szCs w:val="20"/>
        </w:rPr>
        <w:tab/>
        <w:t>Phone: 469-549-4200</w:t>
      </w:r>
    </w:p>
    <w:p w:rsidR="004B7EB5" w:rsidRPr="00EF3FF9" w:rsidRDefault="004B7EB5">
      <w:pPr>
        <w:rPr>
          <w:rFonts w:ascii="Californian FB" w:hAnsi="Californian FB"/>
          <w:sz w:val="20"/>
          <w:szCs w:val="20"/>
        </w:rPr>
      </w:pPr>
      <w:r w:rsidRPr="00EF3FF9">
        <w:rPr>
          <w:rFonts w:ascii="Californian FB" w:hAnsi="Californian FB"/>
          <w:sz w:val="20"/>
          <w:szCs w:val="20"/>
        </w:rPr>
        <w:tab/>
        <w:t>Fax: 214-256-3390</w:t>
      </w:r>
    </w:p>
    <w:p w:rsidR="00EF3FF9" w:rsidRDefault="004B7EB5" w:rsidP="00944735">
      <w:pPr>
        <w:rPr>
          <w:rFonts w:ascii="Californian FB" w:hAnsi="Californian FB"/>
          <w:sz w:val="20"/>
          <w:szCs w:val="20"/>
        </w:rPr>
      </w:pPr>
      <w:r w:rsidRPr="00EF3FF9">
        <w:rPr>
          <w:rFonts w:ascii="Californian FB" w:hAnsi="Californian FB"/>
          <w:sz w:val="20"/>
          <w:szCs w:val="20"/>
        </w:rPr>
        <w:tab/>
        <w:t>Office at Alpha and Midway, also.</w:t>
      </w:r>
      <w:r w:rsidRPr="00EF3FF9">
        <w:rPr>
          <w:rFonts w:ascii="Californian FB" w:hAnsi="Californian FB"/>
          <w:sz w:val="20"/>
          <w:szCs w:val="20"/>
        </w:rPr>
        <w:tab/>
      </w:r>
    </w:p>
    <w:p w:rsidR="00EF3FF9" w:rsidRDefault="00EF3FF9">
      <w:pPr>
        <w:rPr>
          <w:rFonts w:ascii="Californian FB" w:hAnsi="Californian FB"/>
          <w:sz w:val="20"/>
          <w:szCs w:val="20"/>
        </w:rPr>
      </w:pPr>
    </w:p>
    <w:p w:rsidR="004B7EB5" w:rsidRPr="00944735" w:rsidRDefault="004B7EB5" w:rsidP="00EF3FF9">
      <w:pPr>
        <w:ind w:firstLine="720"/>
        <w:rPr>
          <w:rFonts w:ascii="Californian FB" w:hAnsi="Californian FB"/>
          <w:sz w:val="20"/>
          <w:szCs w:val="20"/>
          <w:lang w:val="fr-FR"/>
        </w:rPr>
      </w:pPr>
      <w:r w:rsidRPr="00944735">
        <w:rPr>
          <w:rFonts w:ascii="Californian FB" w:hAnsi="Californian FB"/>
          <w:sz w:val="20"/>
          <w:szCs w:val="20"/>
          <w:lang w:val="fr-FR"/>
        </w:rPr>
        <w:t>Michael S. McLane, Psy.D.</w:t>
      </w:r>
    </w:p>
    <w:p w:rsidR="004B7EB5" w:rsidRPr="00EF3FF9" w:rsidRDefault="004B7EB5">
      <w:pPr>
        <w:rPr>
          <w:rFonts w:ascii="Californian FB" w:hAnsi="Californian FB"/>
          <w:sz w:val="20"/>
          <w:szCs w:val="20"/>
        </w:rPr>
      </w:pPr>
      <w:r w:rsidRPr="00944735">
        <w:rPr>
          <w:rFonts w:ascii="Californian FB" w:hAnsi="Californian FB"/>
          <w:sz w:val="20"/>
          <w:szCs w:val="20"/>
          <w:lang w:val="fr-FR"/>
        </w:rPr>
        <w:tab/>
      </w:r>
      <w:r w:rsidRPr="00EF3FF9">
        <w:rPr>
          <w:rFonts w:ascii="Californian FB" w:hAnsi="Californian FB"/>
          <w:sz w:val="20"/>
          <w:szCs w:val="20"/>
        </w:rPr>
        <w:t>Pediatric Neuropsychologist</w:t>
      </w:r>
    </w:p>
    <w:p w:rsidR="004B7EB5" w:rsidRPr="00EF3FF9" w:rsidRDefault="004455D9">
      <w:pPr>
        <w:rPr>
          <w:rFonts w:ascii="Californian FB" w:hAnsi="Californian FB"/>
          <w:sz w:val="20"/>
          <w:szCs w:val="20"/>
        </w:rPr>
      </w:pPr>
      <w:r>
        <w:rPr>
          <w:rFonts w:ascii="Californian FB" w:hAnsi="Californian FB"/>
          <w:sz w:val="20"/>
          <w:szCs w:val="20"/>
        </w:rPr>
        <w:tab/>
        <w:t>1283</w:t>
      </w:r>
      <w:r w:rsidR="004B7EB5" w:rsidRPr="00EF3FF9">
        <w:rPr>
          <w:rFonts w:ascii="Californian FB" w:hAnsi="Californian FB"/>
          <w:sz w:val="20"/>
          <w:szCs w:val="20"/>
        </w:rPr>
        <w:t>0 Hillcrest Road, Su</w:t>
      </w:r>
      <w:r>
        <w:rPr>
          <w:rFonts w:ascii="Californian FB" w:hAnsi="Californian FB"/>
          <w:sz w:val="20"/>
          <w:szCs w:val="20"/>
        </w:rPr>
        <w:t>ite D233</w:t>
      </w:r>
    </w:p>
    <w:p w:rsidR="004B7EB5" w:rsidRPr="00EF3FF9" w:rsidRDefault="004B7EB5">
      <w:pPr>
        <w:rPr>
          <w:rFonts w:ascii="Californian FB" w:hAnsi="Californian FB"/>
          <w:sz w:val="20"/>
          <w:szCs w:val="20"/>
        </w:rPr>
      </w:pPr>
      <w:r w:rsidRPr="00EF3FF9">
        <w:rPr>
          <w:rFonts w:ascii="Californian FB" w:hAnsi="Californian FB"/>
          <w:sz w:val="20"/>
          <w:szCs w:val="20"/>
        </w:rPr>
        <w:tab/>
        <w:t>Dallas, TX  75230</w:t>
      </w:r>
    </w:p>
    <w:p w:rsidR="004B7EB5" w:rsidRPr="00EF3FF9" w:rsidRDefault="004B7EB5">
      <w:pPr>
        <w:rPr>
          <w:rFonts w:ascii="Californian FB" w:hAnsi="Californian FB"/>
          <w:sz w:val="20"/>
          <w:szCs w:val="20"/>
        </w:rPr>
      </w:pPr>
      <w:r w:rsidRPr="00EF3FF9">
        <w:rPr>
          <w:rFonts w:ascii="Californian FB" w:hAnsi="Californian FB"/>
          <w:sz w:val="20"/>
          <w:szCs w:val="20"/>
        </w:rPr>
        <w:tab/>
        <w:t>Phone: 972-620-1225</w:t>
      </w:r>
    </w:p>
    <w:p w:rsidR="004B7EB5" w:rsidRPr="00EF3FF9" w:rsidRDefault="004B7EB5" w:rsidP="00EF3FF9">
      <w:pPr>
        <w:ind w:left="720"/>
        <w:rPr>
          <w:rFonts w:ascii="Californian FB" w:hAnsi="Californian FB"/>
          <w:sz w:val="20"/>
          <w:szCs w:val="20"/>
        </w:rPr>
      </w:pPr>
      <w:r w:rsidRPr="00EF3FF9">
        <w:rPr>
          <w:rFonts w:ascii="Californian FB" w:hAnsi="Californian FB"/>
          <w:sz w:val="20"/>
          <w:szCs w:val="20"/>
        </w:rPr>
        <w:t xml:space="preserve">(In-depth evaluations of children's cognitive, learning, social, emotional, and behavioral needs) </w:t>
      </w:r>
    </w:p>
    <w:p w:rsidR="004B7EB5" w:rsidRPr="00EF3FF9" w:rsidRDefault="004B7EB5">
      <w:pPr>
        <w:rPr>
          <w:rFonts w:ascii="Californian FB" w:hAnsi="Californian FB"/>
          <w:sz w:val="20"/>
          <w:szCs w:val="20"/>
        </w:rPr>
      </w:pPr>
    </w:p>
    <w:p w:rsidR="00EF3FF9" w:rsidRPr="00B702BE" w:rsidRDefault="004B7EB5" w:rsidP="00B25C59">
      <w:pPr>
        <w:rPr>
          <w:rFonts w:ascii="Californian FB" w:hAnsi="Californian FB"/>
          <w:sz w:val="20"/>
          <w:szCs w:val="20"/>
        </w:rPr>
      </w:pPr>
      <w:r w:rsidRPr="00EF3FF9">
        <w:rPr>
          <w:rFonts w:ascii="Californian FB" w:hAnsi="Californian FB"/>
          <w:sz w:val="20"/>
          <w:szCs w:val="20"/>
        </w:rPr>
        <w:tab/>
      </w:r>
    </w:p>
    <w:p w:rsidR="00EF3FF9" w:rsidRPr="00B702BE" w:rsidRDefault="00EF3FF9" w:rsidP="00EF3FF9">
      <w:pPr>
        <w:rPr>
          <w:rFonts w:ascii="Californian FB" w:hAnsi="Californian FB"/>
          <w:sz w:val="20"/>
          <w:szCs w:val="20"/>
        </w:rPr>
      </w:pPr>
    </w:p>
    <w:p w:rsidR="00EF3FF9" w:rsidRPr="00B702BE" w:rsidRDefault="00EF3FF9" w:rsidP="00EF3FF9">
      <w:pPr>
        <w:rPr>
          <w:rFonts w:ascii="Californian FB" w:hAnsi="Californian FB"/>
          <w:sz w:val="20"/>
          <w:szCs w:val="20"/>
        </w:rPr>
      </w:pPr>
    </w:p>
    <w:p w:rsidR="00EF3FF9" w:rsidRPr="00B702BE" w:rsidRDefault="00EF3FF9" w:rsidP="00EF3FF9">
      <w:pPr>
        <w:rPr>
          <w:rFonts w:ascii="Californian FB" w:hAnsi="Californian FB"/>
          <w:sz w:val="20"/>
          <w:szCs w:val="20"/>
        </w:rPr>
      </w:pPr>
    </w:p>
    <w:p w:rsidR="00B47603" w:rsidRPr="00B702BE" w:rsidRDefault="004B7EB5" w:rsidP="004455D9">
      <w:pPr>
        <w:rPr>
          <w:rFonts w:ascii="Californian FB" w:hAnsi="Californian FB"/>
          <w:sz w:val="20"/>
          <w:szCs w:val="20"/>
          <w:u w:val="single"/>
        </w:rPr>
      </w:pPr>
      <w:r w:rsidRPr="00B702BE">
        <w:rPr>
          <w:b/>
          <w:bCs/>
          <w:sz w:val="28"/>
          <w:szCs w:val="28"/>
        </w:rPr>
        <w:t>THERAPY</w:t>
      </w:r>
      <w:r w:rsidR="00B47603" w:rsidRPr="00B702BE">
        <w:rPr>
          <w:b/>
          <w:bCs/>
          <w:sz w:val="28"/>
          <w:szCs w:val="28"/>
        </w:rPr>
        <w:br/>
      </w:r>
    </w:p>
    <w:p w:rsidR="004B7EB5" w:rsidRPr="00EF3FF9" w:rsidRDefault="004B7EB5">
      <w:pPr>
        <w:rPr>
          <w:rFonts w:ascii="Californian FB" w:hAnsi="Californian FB"/>
          <w:b/>
        </w:rPr>
      </w:pPr>
      <w:r w:rsidRPr="00EF3FF9">
        <w:rPr>
          <w:rFonts w:ascii="Californian FB" w:hAnsi="Californian FB"/>
          <w:b/>
          <w:u w:val="single"/>
        </w:rPr>
        <w:t>Speech Therapy</w:t>
      </w:r>
      <w:r w:rsidRPr="00EF3FF9">
        <w:rPr>
          <w:rFonts w:ascii="Californian FB" w:hAnsi="Californian FB"/>
          <w:b/>
        </w:rPr>
        <w:t>:</w:t>
      </w:r>
    </w:p>
    <w:p w:rsidR="004B7EB5" w:rsidRPr="00EF3FF9" w:rsidRDefault="004B7EB5">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Julie R. Liberman, M.A., CCC-SLP</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Speech TX</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Phone: 214-336-9342</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 xml:space="preserve">Email: </w:t>
      </w:r>
      <w:hyperlink r:id="rId22" w:history="1">
        <w:r w:rsidR="00556E52" w:rsidRPr="00AE0F19">
          <w:rPr>
            <w:rStyle w:val="Hyperlink"/>
            <w:rFonts w:ascii="Tahoma" w:hAnsi="Tahoma" w:cs="Tahoma"/>
            <w:sz w:val="20"/>
            <w:szCs w:val="20"/>
          </w:rPr>
          <w:t>julie.liberman@gmail.com</w:t>
        </w:r>
      </w:hyperlink>
    </w:p>
    <w:p w:rsidR="004B7EB5" w:rsidRPr="00EF3FF9" w:rsidRDefault="004B7EB5" w:rsidP="00EF3FF9">
      <w:pPr>
        <w:rPr>
          <w:rFonts w:ascii="Californian FB" w:hAnsi="Californian FB"/>
          <w:sz w:val="20"/>
          <w:szCs w:val="20"/>
        </w:rPr>
      </w:pPr>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Speech and Occupational Therapy of North Texas</w:t>
      </w:r>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Frisco Location</w:t>
      </w:r>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3880 Parkwood Blvd, Building 5, Suite 502</w:t>
      </w:r>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Frisco, Texas 75034</w:t>
      </w:r>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Plano Location</w:t>
      </w:r>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1410 14th Street</w:t>
      </w:r>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Plano, Texas 75074</w:t>
      </w:r>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 xml:space="preserve">Website:  </w:t>
      </w:r>
      <w:hyperlink r:id="rId23" w:history="1">
        <w:r w:rsidRPr="00EF3FF9">
          <w:rPr>
            <w:rStyle w:val="Hyperlink"/>
            <w:rFonts w:ascii="Californian FB" w:hAnsi="Californian FB" w:cs="Arial"/>
            <w:sz w:val="20"/>
            <w:szCs w:val="20"/>
          </w:rPr>
          <w:t>www.speechandot.com</w:t>
        </w:r>
      </w:hyperlink>
    </w:p>
    <w:p w:rsidR="000D3ECE" w:rsidRPr="00EF3FF9" w:rsidRDefault="000D3ECE" w:rsidP="00EF3FF9">
      <w:pPr>
        <w:rPr>
          <w:rFonts w:ascii="Californian FB" w:hAnsi="Californian FB" w:cs="Arial"/>
          <w:color w:val="000000"/>
          <w:sz w:val="20"/>
          <w:szCs w:val="20"/>
        </w:rPr>
      </w:pPr>
      <w:r w:rsidRPr="00EF3FF9">
        <w:rPr>
          <w:rFonts w:ascii="Californian FB" w:hAnsi="Californian FB" w:cs="Arial"/>
          <w:color w:val="000000"/>
          <w:sz w:val="20"/>
          <w:szCs w:val="20"/>
        </w:rPr>
        <w:t>most major insurances accept as well as Traditional Medicaid.</w:t>
      </w:r>
    </w:p>
    <w:p w:rsidR="000D3ECE" w:rsidRPr="00EF3FF9" w:rsidRDefault="000D3ECE" w:rsidP="00EF3FF9">
      <w:pPr>
        <w:rPr>
          <w:rFonts w:ascii="Californian FB" w:hAnsi="Californian FB" w:cs="Arial"/>
          <w:color w:val="000000"/>
          <w:sz w:val="20"/>
          <w:szCs w:val="20"/>
        </w:rPr>
      </w:pPr>
    </w:p>
    <w:p w:rsidR="00711D02" w:rsidRDefault="00E86A5A" w:rsidP="00E86A5A">
      <w:pPr>
        <w:rPr>
          <w:rFonts w:ascii="Californian FB" w:hAnsi="Californian FB"/>
          <w:sz w:val="20"/>
          <w:szCs w:val="20"/>
        </w:rPr>
      </w:pPr>
      <w:r w:rsidRPr="00E86A5A">
        <w:rPr>
          <w:sz w:val="20"/>
          <w:szCs w:val="20"/>
        </w:rPr>
        <w:t xml:space="preserve">University of North Texas Kristin Farmer Autism Center </w:t>
      </w:r>
      <w:r w:rsidRPr="00E86A5A">
        <w:rPr>
          <w:sz w:val="20"/>
          <w:szCs w:val="20"/>
        </w:rPr>
        <w:br/>
        <w:t>940-369-5373</w:t>
      </w:r>
      <w:r w:rsidR="00711D02" w:rsidRPr="00E86A5A">
        <w:rPr>
          <w:sz w:val="20"/>
          <w:szCs w:val="20"/>
        </w:rPr>
        <w:br/>
      </w:r>
      <w:hyperlink r:id="rId24" w:history="1">
        <w:r w:rsidR="00711D02" w:rsidRPr="00E43FC8">
          <w:rPr>
            <w:rStyle w:val="Hyperlink"/>
            <w:rFonts w:ascii="Californian FB" w:hAnsi="Californian FB"/>
            <w:sz w:val="20"/>
            <w:szCs w:val="20"/>
          </w:rPr>
          <w:t>www.autism.unt.edu</w:t>
        </w:r>
      </w:hyperlink>
      <w:r w:rsidR="00711D02">
        <w:rPr>
          <w:rFonts w:ascii="Californian FB" w:hAnsi="Californian FB"/>
          <w:sz w:val="20"/>
          <w:szCs w:val="20"/>
        </w:rPr>
        <w:br/>
      </w:r>
    </w:p>
    <w:p w:rsidR="00B47603" w:rsidRPr="00EF3FF9" w:rsidRDefault="00B47603" w:rsidP="00EF3FF9">
      <w:pPr>
        <w:rPr>
          <w:rFonts w:ascii="Californian FB" w:hAnsi="Californian FB"/>
          <w:sz w:val="20"/>
          <w:szCs w:val="20"/>
        </w:rPr>
      </w:pPr>
      <w:r w:rsidRPr="00EF3FF9">
        <w:rPr>
          <w:rFonts w:ascii="Californian FB" w:hAnsi="Californian FB"/>
          <w:sz w:val="20"/>
          <w:szCs w:val="20"/>
        </w:rPr>
        <w:t>Easter Seals North Texas</w:t>
      </w:r>
      <w:r w:rsidR="00251130" w:rsidRPr="00EF3FF9">
        <w:rPr>
          <w:rFonts w:ascii="Californian FB" w:hAnsi="Californian FB"/>
          <w:sz w:val="20"/>
          <w:szCs w:val="20"/>
        </w:rPr>
        <w:t xml:space="preserve"> </w:t>
      </w:r>
      <w:r w:rsidR="00251130" w:rsidRPr="00EF3FF9">
        <w:rPr>
          <w:rFonts w:ascii="Californian FB" w:hAnsi="Californian FB"/>
          <w:sz w:val="20"/>
          <w:szCs w:val="20"/>
        </w:rPr>
        <w:br/>
        <w:t xml:space="preserve">            </w:t>
      </w:r>
      <w:r w:rsidRPr="00EF3FF9">
        <w:rPr>
          <w:rFonts w:ascii="Californian FB" w:hAnsi="Californian FB"/>
          <w:sz w:val="20"/>
          <w:szCs w:val="20"/>
        </w:rPr>
        <w:t>888-617-7171 or</w:t>
      </w:r>
      <w:r w:rsidR="00251130" w:rsidRPr="00EF3FF9">
        <w:rPr>
          <w:rFonts w:ascii="Californian FB" w:hAnsi="Californian FB"/>
          <w:sz w:val="20"/>
          <w:szCs w:val="20"/>
        </w:rPr>
        <w:t xml:space="preserve"> </w:t>
      </w:r>
      <w:r w:rsidRPr="00EF3FF9">
        <w:rPr>
          <w:rFonts w:ascii="Californian FB" w:hAnsi="Californian FB"/>
          <w:sz w:val="20"/>
          <w:szCs w:val="20"/>
        </w:rPr>
        <w:t xml:space="preserve"> 972-394-8900</w:t>
      </w:r>
    </w:p>
    <w:p w:rsidR="00B47603" w:rsidRPr="00EF3FF9" w:rsidRDefault="00116536" w:rsidP="00EF3FF9">
      <w:pPr>
        <w:rPr>
          <w:rFonts w:ascii="Californian FB" w:hAnsi="Californian FB"/>
          <w:sz w:val="20"/>
          <w:szCs w:val="20"/>
        </w:rPr>
      </w:pPr>
      <w:hyperlink r:id="rId25" w:history="1">
        <w:r w:rsidR="00B47603" w:rsidRPr="00EF3FF9">
          <w:rPr>
            <w:rStyle w:val="Hyperlink"/>
            <w:rFonts w:ascii="Californian FB" w:hAnsi="Californian FB"/>
            <w:sz w:val="20"/>
            <w:szCs w:val="20"/>
          </w:rPr>
          <w:t>www.ntx.easterseals.com</w:t>
        </w:r>
      </w:hyperlink>
    </w:p>
    <w:p w:rsidR="00B47603" w:rsidRPr="00EF3FF9" w:rsidRDefault="00116536" w:rsidP="00EF3FF9">
      <w:pPr>
        <w:rPr>
          <w:rFonts w:ascii="Californian FB" w:hAnsi="Californian FB"/>
          <w:sz w:val="20"/>
          <w:szCs w:val="20"/>
        </w:rPr>
      </w:pPr>
      <w:hyperlink r:id="rId26" w:history="1">
        <w:r w:rsidR="00B47603" w:rsidRPr="00EF3FF9">
          <w:rPr>
            <w:rStyle w:val="Hyperlink"/>
            <w:rFonts w:ascii="Californian FB" w:hAnsi="Californian FB"/>
            <w:sz w:val="20"/>
            <w:szCs w:val="20"/>
          </w:rPr>
          <w:t>info@ntx.easterseals.com</w:t>
        </w:r>
      </w:hyperlink>
    </w:p>
    <w:p w:rsidR="00B47603" w:rsidRPr="00EF3FF9" w:rsidRDefault="00B47603" w:rsidP="00EF3FF9">
      <w:pPr>
        <w:rPr>
          <w:rFonts w:ascii="Californian FB" w:hAnsi="Californian FB"/>
          <w:sz w:val="20"/>
          <w:szCs w:val="20"/>
        </w:rPr>
      </w:pPr>
      <w:r w:rsidRPr="00EF3FF9">
        <w:rPr>
          <w:rFonts w:ascii="Californian FB" w:hAnsi="Californian FB"/>
          <w:sz w:val="20"/>
          <w:szCs w:val="20"/>
        </w:rPr>
        <w:t>Two locations:</w:t>
      </w:r>
    </w:p>
    <w:p w:rsidR="00B47603" w:rsidRPr="00EF3FF9" w:rsidRDefault="00B47603" w:rsidP="00EF3FF9">
      <w:pPr>
        <w:suppressAutoHyphens w:val="0"/>
        <w:rPr>
          <w:rFonts w:ascii="Californian FB" w:hAnsi="Californian FB"/>
          <w:sz w:val="20"/>
          <w:szCs w:val="20"/>
        </w:rPr>
      </w:pPr>
      <w:r w:rsidRPr="00EF3FF9">
        <w:rPr>
          <w:rFonts w:ascii="Californian FB" w:hAnsi="Californian FB"/>
          <w:sz w:val="20"/>
          <w:szCs w:val="20"/>
        </w:rPr>
        <w:t>Trinity Center</w:t>
      </w:r>
    </w:p>
    <w:p w:rsidR="00B47603" w:rsidRPr="00EF3FF9" w:rsidRDefault="00B47603" w:rsidP="00EF3FF9">
      <w:pPr>
        <w:ind w:left="360"/>
        <w:rPr>
          <w:rFonts w:ascii="Californian FB" w:hAnsi="Californian FB"/>
          <w:sz w:val="20"/>
          <w:szCs w:val="20"/>
        </w:rPr>
      </w:pPr>
      <w:r w:rsidRPr="00EF3FF9">
        <w:rPr>
          <w:rFonts w:ascii="Californian FB" w:hAnsi="Californian FB"/>
          <w:sz w:val="20"/>
          <w:szCs w:val="20"/>
        </w:rPr>
        <w:t>4443 N Josey Ln Ste 100</w:t>
      </w:r>
    </w:p>
    <w:p w:rsidR="00B47603" w:rsidRPr="00EF3FF9" w:rsidRDefault="00B47603" w:rsidP="00EF3FF9">
      <w:pPr>
        <w:ind w:left="360"/>
        <w:rPr>
          <w:rFonts w:ascii="Californian FB" w:hAnsi="Californian FB"/>
          <w:sz w:val="20"/>
          <w:szCs w:val="20"/>
        </w:rPr>
      </w:pPr>
      <w:r w:rsidRPr="00EF3FF9">
        <w:rPr>
          <w:rFonts w:ascii="Californian FB" w:hAnsi="Californian FB"/>
          <w:sz w:val="20"/>
          <w:szCs w:val="20"/>
        </w:rPr>
        <w:t>Carrollton, TX 75010</w:t>
      </w:r>
    </w:p>
    <w:p w:rsidR="00B47603" w:rsidRPr="00EF3FF9" w:rsidRDefault="00B47603" w:rsidP="00EF3FF9">
      <w:pPr>
        <w:suppressAutoHyphens w:val="0"/>
        <w:rPr>
          <w:rFonts w:ascii="Californian FB" w:hAnsi="Californian FB"/>
          <w:sz w:val="20"/>
          <w:szCs w:val="20"/>
        </w:rPr>
      </w:pPr>
      <w:r w:rsidRPr="00EF3FF9">
        <w:rPr>
          <w:rFonts w:ascii="Californian FB" w:hAnsi="Californian FB"/>
          <w:sz w:val="20"/>
          <w:szCs w:val="20"/>
        </w:rPr>
        <w:t>Oak Cliff Center</w:t>
      </w:r>
    </w:p>
    <w:p w:rsidR="00B47603" w:rsidRPr="00EF3FF9" w:rsidRDefault="00B47603" w:rsidP="00EF3FF9">
      <w:pPr>
        <w:ind w:left="360"/>
        <w:rPr>
          <w:rFonts w:ascii="Californian FB" w:hAnsi="Californian FB"/>
          <w:sz w:val="20"/>
          <w:szCs w:val="20"/>
        </w:rPr>
      </w:pPr>
      <w:r w:rsidRPr="00EF3FF9">
        <w:rPr>
          <w:rFonts w:ascii="Californian FB" w:hAnsi="Californian FB"/>
          <w:sz w:val="20"/>
          <w:szCs w:val="20"/>
        </w:rPr>
        <w:t>4201 Brook Spring Dr Bldg II</w:t>
      </w:r>
    </w:p>
    <w:p w:rsidR="00B47603" w:rsidRPr="00EF3FF9" w:rsidRDefault="00B47603" w:rsidP="00EF3FF9">
      <w:pPr>
        <w:ind w:left="360"/>
        <w:rPr>
          <w:rFonts w:ascii="Californian FB" w:hAnsi="Californian FB"/>
          <w:sz w:val="20"/>
          <w:szCs w:val="20"/>
        </w:rPr>
      </w:pPr>
      <w:r w:rsidRPr="00EF3FF9">
        <w:rPr>
          <w:rFonts w:ascii="Californian FB" w:hAnsi="Californian FB"/>
          <w:sz w:val="20"/>
          <w:szCs w:val="20"/>
        </w:rPr>
        <w:t>Dallas, TX 75224</w:t>
      </w:r>
    </w:p>
    <w:p w:rsidR="00BB76F5" w:rsidRDefault="00BB76F5" w:rsidP="00EF3FF9">
      <w:pPr>
        <w:ind w:left="360"/>
        <w:rPr>
          <w:rFonts w:ascii="Californian FB" w:hAnsi="Californian FB"/>
          <w:sz w:val="20"/>
          <w:szCs w:val="20"/>
        </w:rPr>
      </w:pPr>
    </w:p>
    <w:p w:rsidR="00BB76F5" w:rsidRPr="00EF3FF9" w:rsidRDefault="00BB76F5" w:rsidP="00EF3FF9">
      <w:pPr>
        <w:rPr>
          <w:rFonts w:ascii="Californian FB" w:hAnsi="Californian FB"/>
          <w:color w:val="000000"/>
          <w:sz w:val="20"/>
          <w:szCs w:val="20"/>
        </w:rPr>
      </w:pPr>
      <w:r w:rsidRPr="00EF3FF9">
        <w:rPr>
          <w:rFonts w:ascii="Californian FB" w:hAnsi="Californian FB"/>
          <w:color w:val="000000"/>
          <w:sz w:val="20"/>
          <w:szCs w:val="20"/>
        </w:rPr>
        <w:t>Pathways to Communication</w:t>
      </w:r>
    </w:p>
    <w:p w:rsidR="00BB76F5" w:rsidRPr="00EF3FF9" w:rsidRDefault="00BB76F5" w:rsidP="00EF3FF9">
      <w:pPr>
        <w:rPr>
          <w:rFonts w:ascii="Californian FB" w:hAnsi="Californian FB"/>
          <w:color w:val="000000"/>
          <w:sz w:val="20"/>
          <w:szCs w:val="20"/>
        </w:rPr>
      </w:pPr>
      <w:r w:rsidRPr="00EF3FF9">
        <w:rPr>
          <w:rFonts w:ascii="Californian FB" w:hAnsi="Californian FB"/>
          <w:color w:val="000000"/>
          <w:sz w:val="20"/>
          <w:szCs w:val="20"/>
        </w:rPr>
        <w:t>3806 Farmington Dr.</w:t>
      </w:r>
    </w:p>
    <w:p w:rsidR="00BB76F5" w:rsidRPr="00EF3FF9" w:rsidRDefault="00BB76F5" w:rsidP="00EF3FF9">
      <w:pPr>
        <w:rPr>
          <w:rFonts w:ascii="Californian FB" w:hAnsi="Californian FB"/>
          <w:color w:val="000000"/>
          <w:sz w:val="20"/>
          <w:szCs w:val="20"/>
        </w:rPr>
      </w:pPr>
      <w:r w:rsidRPr="00EF3FF9">
        <w:rPr>
          <w:rFonts w:ascii="Californian FB" w:hAnsi="Californian FB"/>
          <w:color w:val="000000"/>
          <w:sz w:val="20"/>
          <w:szCs w:val="20"/>
        </w:rPr>
        <w:t>Richardson, TX 75082</w:t>
      </w:r>
    </w:p>
    <w:p w:rsidR="00BB76F5" w:rsidRPr="00EF3FF9" w:rsidRDefault="004455D9" w:rsidP="00EF3FF9">
      <w:pPr>
        <w:rPr>
          <w:rFonts w:ascii="Californian FB" w:hAnsi="Californian FB"/>
          <w:color w:val="000000"/>
          <w:sz w:val="20"/>
          <w:szCs w:val="20"/>
        </w:rPr>
      </w:pPr>
      <w:r>
        <w:rPr>
          <w:rFonts w:ascii="Californian FB" w:hAnsi="Californian FB"/>
          <w:color w:val="000000"/>
          <w:sz w:val="20"/>
          <w:szCs w:val="20"/>
        </w:rPr>
        <w:t>(214)642-8217</w:t>
      </w:r>
    </w:p>
    <w:p w:rsidR="00BB76F5" w:rsidRPr="00EF3FF9" w:rsidRDefault="00116536" w:rsidP="00EF3FF9">
      <w:pPr>
        <w:rPr>
          <w:rFonts w:ascii="Californian FB" w:hAnsi="Californian FB"/>
          <w:color w:val="000000"/>
          <w:sz w:val="20"/>
          <w:szCs w:val="20"/>
        </w:rPr>
      </w:pPr>
      <w:hyperlink r:id="rId27" w:history="1">
        <w:r w:rsidR="00BB76F5" w:rsidRPr="00EF3FF9">
          <w:rPr>
            <w:rStyle w:val="Hyperlink"/>
            <w:rFonts w:ascii="Californian FB" w:hAnsi="Californian FB"/>
            <w:sz w:val="20"/>
            <w:szCs w:val="20"/>
          </w:rPr>
          <w:t>www.communicationpathways.org</w:t>
        </w:r>
      </w:hyperlink>
    </w:p>
    <w:p w:rsidR="00BB76F5" w:rsidRPr="00EF3FF9" w:rsidRDefault="00116536" w:rsidP="00416604">
      <w:pPr>
        <w:rPr>
          <w:rFonts w:ascii="Californian FB" w:hAnsi="Californian FB"/>
          <w:sz w:val="20"/>
          <w:szCs w:val="20"/>
        </w:rPr>
      </w:pPr>
      <w:hyperlink r:id="rId28" w:history="1">
        <w:r w:rsidR="00BB76F5" w:rsidRPr="00EF3FF9">
          <w:rPr>
            <w:rStyle w:val="Hyperlink"/>
            <w:rFonts w:ascii="Californian FB" w:hAnsi="Californian FB"/>
            <w:sz w:val="20"/>
            <w:szCs w:val="20"/>
          </w:rPr>
          <w:t>pathways2communicate@yahoo.com</w:t>
        </w:r>
      </w:hyperlink>
    </w:p>
    <w:p w:rsidR="004B7EB5" w:rsidRPr="00EF3FF9" w:rsidRDefault="004B7EB5" w:rsidP="00EF3FF9">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Children’s Language Development Center</w:t>
      </w:r>
    </w:p>
    <w:p w:rsidR="004B7EB5" w:rsidRPr="004455D9" w:rsidRDefault="004455D9" w:rsidP="00EF3FF9">
      <w:pPr>
        <w:rPr>
          <w:rFonts w:ascii="Californian FB" w:hAnsi="Californian FB"/>
          <w:sz w:val="20"/>
          <w:szCs w:val="20"/>
        </w:rPr>
      </w:pPr>
      <w:r>
        <w:rPr>
          <w:rFonts w:ascii="Californian FB" w:hAnsi="Californian FB"/>
          <w:sz w:val="20"/>
          <w:szCs w:val="20"/>
        </w:rPr>
        <w:t>Elissa B. Woods, M.S. / CCC-SLP</w:t>
      </w:r>
    </w:p>
    <w:p w:rsidR="004B7EB5" w:rsidRPr="00944735" w:rsidRDefault="004455D9" w:rsidP="00EF3FF9">
      <w:pPr>
        <w:rPr>
          <w:rFonts w:ascii="Californian FB" w:hAnsi="Californian FB"/>
          <w:sz w:val="20"/>
          <w:szCs w:val="20"/>
          <w:lang w:val="pt-PT"/>
        </w:rPr>
      </w:pPr>
      <w:r>
        <w:rPr>
          <w:rFonts w:ascii="Californian FB" w:hAnsi="Californian FB"/>
          <w:sz w:val="20"/>
          <w:szCs w:val="20"/>
          <w:lang w:val="pt-PT"/>
        </w:rPr>
        <w:t>5805 Coit Rd Suite 403</w:t>
      </w:r>
    </w:p>
    <w:p w:rsidR="004B7EB5" w:rsidRPr="00944735" w:rsidRDefault="004455D9" w:rsidP="00EF3FF9">
      <w:pPr>
        <w:rPr>
          <w:rFonts w:ascii="Californian FB" w:hAnsi="Californian FB"/>
          <w:sz w:val="20"/>
          <w:szCs w:val="20"/>
          <w:lang w:val="pt-PT"/>
        </w:rPr>
      </w:pPr>
      <w:r>
        <w:rPr>
          <w:rFonts w:ascii="Californian FB" w:hAnsi="Californian FB"/>
          <w:sz w:val="20"/>
          <w:szCs w:val="20"/>
          <w:lang w:val="pt-PT"/>
        </w:rPr>
        <w:t>Plano, TX 75093</w:t>
      </w:r>
    </w:p>
    <w:p w:rsidR="004B7EB5" w:rsidRDefault="004455D9" w:rsidP="00EF3FF9">
      <w:pPr>
        <w:rPr>
          <w:rFonts w:ascii="Californian FB" w:hAnsi="Californian FB"/>
          <w:sz w:val="20"/>
          <w:szCs w:val="20"/>
        </w:rPr>
      </w:pPr>
      <w:r>
        <w:rPr>
          <w:rFonts w:ascii="Californian FB" w:hAnsi="Californian FB"/>
          <w:sz w:val="20"/>
          <w:szCs w:val="20"/>
        </w:rPr>
        <w:t>Phone: 972-964-1500</w:t>
      </w:r>
    </w:p>
    <w:p w:rsidR="004455D9" w:rsidRPr="00EF3FF9" w:rsidRDefault="004455D9" w:rsidP="00EF3FF9">
      <w:pPr>
        <w:rPr>
          <w:rFonts w:ascii="Californian FB" w:hAnsi="Californian FB"/>
          <w:sz w:val="20"/>
          <w:szCs w:val="20"/>
        </w:rPr>
      </w:pPr>
      <w:r>
        <w:rPr>
          <w:rFonts w:ascii="Californian FB" w:hAnsi="Californian FB"/>
          <w:sz w:val="20"/>
          <w:szCs w:val="20"/>
        </w:rPr>
        <w:t>www.childrenslanguage.com</w:t>
      </w:r>
    </w:p>
    <w:p w:rsidR="004B7EB5" w:rsidRPr="00EF3FF9" w:rsidRDefault="004B7EB5" w:rsidP="00EF3FF9">
      <w:pPr>
        <w:rPr>
          <w:rFonts w:ascii="Californian FB" w:hAnsi="Californian FB"/>
          <w:sz w:val="20"/>
          <w:szCs w:val="20"/>
        </w:rPr>
      </w:pPr>
    </w:p>
    <w:p w:rsidR="00416604" w:rsidRDefault="00944735" w:rsidP="00944735">
      <w:pPr>
        <w:rPr>
          <w:rFonts w:ascii="Californian FB" w:hAnsi="Californian FB"/>
          <w:sz w:val="20"/>
          <w:szCs w:val="20"/>
        </w:rPr>
      </w:pPr>
      <w:r>
        <w:rPr>
          <w:rFonts w:ascii="Californian FB" w:hAnsi="Californian FB"/>
          <w:sz w:val="20"/>
          <w:szCs w:val="20"/>
        </w:rPr>
        <w:t>Sage Care Therapy Services</w:t>
      </w:r>
      <w:r>
        <w:rPr>
          <w:rFonts w:ascii="Californian FB" w:hAnsi="Californian FB"/>
          <w:sz w:val="20"/>
          <w:szCs w:val="20"/>
        </w:rPr>
        <w:br/>
        <w:t>Pediatric Home Health Therapy Provider</w:t>
      </w:r>
      <w:r>
        <w:rPr>
          <w:rFonts w:ascii="Californian FB" w:hAnsi="Californian FB"/>
          <w:sz w:val="20"/>
          <w:szCs w:val="20"/>
        </w:rPr>
        <w:br/>
        <w:t>214-295-5374</w:t>
      </w:r>
      <w:r>
        <w:rPr>
          <w:rFonts w:ascii="Californian FB" w:hAnsi="Californian FB"/>
          <w:sz w:val="20"/>
          <w:szCs w:val="20"/>
        </w:rPr>
        <w:br/>
      </w:r>
      <w:hyperlink r:id="rId29" w:history="1">
        <w:r w:rsidRPr="00D12C14">
          <w:rPr>
            <w:rStyle w:val="Hyperlink"/>
            <w:rFonts w:ascii="Californian FB" w:hAnsi="Californian FB"/>
            <w:sz w:val="20"/>
            <w:szCs w:val="20"/>
          </w:rPr>
          <w:t>www.sagecaretherapy.com</w:t>
        </w:r>
      </w:hyperlink>
      <w:r>
        <w:rPr>
          <w:rFonts w:ascii="Californian FB" w:hAnsi="Californian FB"/>
          <w:sz w:val="20"/>
          <w:szCs w:val="20"/>
        </w:rPr>
        <w:t xml:space="preserve"> </w:t>
      </w:r>
    </w:p>
    <w:p w:rsidR="004B7EB5" w:rsidRPr="00EF3FF9" w:rsidRDefault="004B7EB5" w:rsidP="00EF3FF9">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Comprehensive Therapy Services (Speech, OT, PT)</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Dawn Murphy Butler, MA/CCC-SLP, Director</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10210 N. Central Expwy Suite 100</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Dallas, TX 75231</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Phone: 214-265-1819</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or</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1216 N. Central Expwy. Suite 203A</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McKinney, TX 75070</w:t>
      </w:r>
    </w:p>
    <w:p w:rsidR="004B7EB5" w:rsidRDefault="004B7EB5" w:rsidP="00EF3FF9">
      <w:pPr>
        <w:rPr>
          <w:rFonts w:ascii="Californian FB" w:hAnsi="Californian FB"/>
          <w:sz w:val="20"/>
          <w:szCs w:val="20"/>
        </w:rPr>
      </w:pPr>
      <w:r w:rsidRPr="00EF3FF9">
        <w:rPr>
          <w:rFonts w:ascii="Californian FB" w:hAnsi="Californian FB"/>
          <w:sz w:val="20"/>
          <w:szCs w:val="20"/>
        </w:rPr>
        <w:t>Phone: 214-544-2678</w:t>
      </w:r>
    </w:p>
    <w:p w:rsidR="00FE7DD3" w:rsidRPr="00EF3FF9" w:rsidRDefault="00FE7DD3" w:rsidP="00EF3FF9">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North Texas Therapy Innovations (Speech, OT, PT)</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Clinical Director: Elizabeth "Betty" McBride, OTR</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9639 Wendell Road</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Dallas, Texas 75243</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or</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6905 Ave. K, Suite 206</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Plano, TX 75074</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Phone: 214-349-6178</w:t>
      </w:r>
    </w:p>
    <w:p w:rsidR="004B7EB5" w:rsidRPr="00EF3FF9" w:rsidRDefault="004B7EB5" w:rsidP="00EF3FF9">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Integrative Pediatric Therapy</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Director: Sally Fryer, P.T., C.S.T.</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12860 Hillcrest Road Suite 100</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Dallas, TX 75230</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Phone: 972.404.3077</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or</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The Shelton School</w:t>
      </w:r>
    </w:p>
    <w:p w:rsidR="004B7EB5" w:rsidRPr="00EF3FF9" w:rsidRDefault="004B7EB5" w:rsidP="00EF3FF9">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Holly Witt, MS, CCC-SLP</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13740 Midway Rd, Ste 511</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Dallas, TX 75244</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Phone: 972-991-6383</w:t>
      </w:r>
    </w:p>
    <w:p w:rsidR="0025552C" w:rsidRDefault="004B7EB5" w:rsidP="00EF3FF9">
      <w:pPr>
        <w:rPr>
          <w:rFonts w:ascii="Californian FB" w:hAnsi="Californian FB"/>
          <w:sz w:val="20"/>
          <w:szCs w:val="20"/>
        </w:rPr>
      </w:pPr>
      <w:r w:rsidRPr="00EF3FF9">
        <w:rPr>
          <w:rFonts w:ascii="Californian FB" w:hAnsi="Californian FB"/>
          <w:sz w:val="20"/>
          <w:szCs w:val="20"/>
        </w:rPr>
        <w:t xml:space="preserve">Email: </w:t>
      </w:r>
      <w:hyperlink r:id="rId30" w:history="1">
        <w:r w:rsidR="0025552C" w:rsidRPr="00E01FC9">
          <w:rPr>
            <w:rStyle w:val="Hyperlink"/>
            <w:rFonts w:ascii="Californian FB" w:hAnsi="Californian FB"/>
            <w:sz w:val="20"/>
            <w:szCs w:val="20"/>
          </w:rPr>
          <w:t>hollybwitt@gmail.com</w:t>
        </w:r>
      </w:hyperlink>
    </w:p>
    <w:p w:rsidR="004B7EB5" w:rsidRPr="00EF3FF9" w:rsidRDefault="004B7EB5" w:rsidP="00EF3FF9">
      <w:pPr>
        <w:rPr>
          <w:rFonts w:ascii="Californian FB" w:hAnsi="Californian FB"/>
          <w:sz w:val="20"/>
          <w:szCs w:val="20"/>
        </w:rPr>
      </w:pPr>
      <w:r w:rsidRPr="00EF3FF9">
        <w:rPr>
          <w:rFonts w:ascii="Californian FB" w:hAnsi="Californian FB"/>
          <w:sz w:val="20"/>
          <w:szCs w:val="20"/>
        </w:rPr>
        <w:t>Therapy 2000</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Home Health - Speech, OT, PT</w:t>
      </w:r>
    </w:p>
    <w:p w:rsidR="0025552C" w:rsidRDefault="0025552C" w:rsidP="00EF3FF9">
      <w:pPr>
        <w:rPr>
          <w:rFonts w:ascii="Californian FB" w:hAnsi="Californian FB"/>
          <w:sz w:val="20"/>
          <w:szCs w:val="20"/>
        </w:rPr>
      </w:pPr>
      <w:r>
        <w:rPr>
          <w:rFonts w:ascii="Californian FB" w:hAnsi="Californian FB"/>
          <w:sz w:val="20"/>
          <w:szCs w:val="20"/>
        </w:rPr>
        <w:t>2535 Lone Star Dr</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Dallas, TX</w:t>
      </w:r>
    </w:p>
    <w:p w:rsidR="004B7EB5" w:rsidRPr="00EF3FF9" w:rsidRDefault="0025552C" w:rsidP="00EF3FF9">
      <w:pPr>
        <w:rPr>
          <w:rFonts w:ascii="Californian FB" w:hAnsi="Californian FB"/>
          <w:sz w:val="20"/>
          <w:szCs w:val="20"/>
        </w:rPr>
      </w:pPr>
      <w:r>
        <w:rPr>
          <w:rFonts w:ascii="Californian FB" w:hAnsi="Californian FB"/>
          <w:sz w:val="20"/>
          <w:szCs w:val="20"/>
        </w:rPr>
        <w:t>Phone:</w:t>
      </w:r>
      <w:r w:rsidR="004B7EB5" w:rsidRPr="00EF3FF9">
        <w:rPr>
          <w:rFonts w:ascii="Californian FB" w:hAnsi="Californian FB"/>
          <w:sz w:val="20"/>
          <w:szCs w:val="20"/>
        </w:rPr>
        <w:t xml:space="preserve"> 214-467-9787</w:t>
      </w:r>
    </w:p>
    <w:p w:rsidR="004B7EB5" w:rsidRPr="00EF3FF9" w:rsidRDefault="004B7EB5" w:rsidP="00EF3FF9">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North Dallas Speech, LLC</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4480 Beltway Dr</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Addison, TX 75001</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Phone: 214-505-6787</w:t>
      </w:r>
      <w:r w:rsidR="00416604">
        <w:rPr>
          <w:rFonts w:ascii="Californian FB" w:hAnsi="Californian FB"/>
          <w:sz w:val="20"/>
          <w:szCs w:val="20"/>
        </w:rPr>
        <w:t xml:space="preserve">  </w:t>
      </w:r>
      <w:r w:rsidRPr="00EF3FF9">
        <w:rPr>
          <w:rFonts w:ascii="Californian FB" w:hAnsi="Californian FB"/>
          <w:sz w:val="20"/>
          <w:szCs w:val="20"/>
        </w:rPr>
        <w:t>Email: collins_speech@yahoo.com</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Julie Ray M.A., CCC-SLP</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Phone: 972-951-7909</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Email: julierayslp@gmail.com</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 xml:space="preserve">Website: </w:t>
      </w:r>
      <w:hyperlink r:id="rId31" w:history="1">
        <w:r w:rsidRPr="00EF3FF9">
          <w:rPr>
            <w:rStyle w:val="Hyperlink"/>
            <w:rFonts w:ascii="Californian FB" w:hAnsi="Californian FB"/>
            <w:sz w:val="20"/>
            <w:szCs w:val="20"/>
          </w:rPr>
          <w:t>www.julierayslp.com</w:t>
        </w:r>
      </w:hyperlink>
    </w:p>
    <w:p w:rsidR="004B7EB5" w:rsidRPr="00EF3FF9" w:rsidRDefault="004B7EB5" w:rsidP="00EF3FF9">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Lisa Klein M.S., CCC-SLP</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Senior Speech Pathologist</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Phone: 917-592-4509</w:t>
      </w:r>
    </w:p>
    <w:p w:rsidR="004B7EB5" w:rsidRPr="00EF3FF9" w:rsidRDefault="004B7EB5" w:rsidP="00EF3FF9">
      <w:pPr>
        <w:rPr>
          <w:rFonts w:ascii="Californian FB" w:hAnsi="Californian FB"/>
          <w:sz w:val="20"/>
          <w:szCs w:val="20"/>
        </w:rPr>
      </w:pPr>
    </w:p>
    <w:p w:rsidR="004B7EB5" w:rsidRPr="00EF3FF9" w:rsidRDefault="004B7EB5" w:rsidP="00EF3FF9">
      <w:pPr>
        <w:rPr>
          <w:rFonts w:ascii="Californian FB" w:hAnsi="Californian FB"/>
          <w:sz w:val="20"/>
          <w:szCs w:val="20"/>
        </w:rPr>
      </w:pPr>
      <w:r w:rsidRPr="00EF3FF9">
        <w:rPr>
          <w:rFonts w:ascii="Californian FB" w:hAnsi="Californian FB"/>
          <w:sz w:val="20"/>
          <w:szCs w:val="20"/>
        </w:rPr>
        <w:t>Life Steps Pediatric Rehabilitation Center</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Website: http://www.lifestepstx.com/</w:t>
      </w:r>
    </w:p>
    <w:p w:rsidR="004B7EB5" w:rsidRPr="00EF3FF9" w:rsidRDefault="004B7EB5" w:rsidP="00EF3FF9">
      <w:pPr>
        <w:rPr>
          <w:rFonts w:ascii="Californian FB" w:hAnsi="Californian FB"/>
          <w:sz w:val="20"/>
          <w:szCs w:val="20"/>
        </w:rPr>
      </w:pPr>
      <w:r w:rsidRPr="00EF3FF9">
        <w:rPr>
          <w:rFonts w:ascii="Californian FB" w:hAnsi="Californian FB"/>
          <w:sz w:val="20"/>
          <w:szCs w:val="20"/>
        </w:rPr>
        <w:t>Note: Several locations are available. Please check their website for the one closest to you.</w:t>
      </w:r>
    </w:p>
    <w:p w:rsidR="00416604" w:rsidRDefault="00416604" w:rsidP="00416604">
      <w:pPr>
        <w:jc w:val="both"/>
        <w:rPr>
          <w:sz w:val="18"/>
          <w:szCs w:val="18"/>
        </w:rPr>
      </w:pPr>
    </w:p>
    <w:p w:rsidR="00B75763" w:rsidRPr="00416604" w:rsidRDefault="00B75763" w:rsidP="00416604">
      <w:pPr>
        <w:jc w:val="both"/>
        <w:rPr>
          <w:rFonts w:ascii="Californian FB" w:hAnsi="Californian FB"/>
          <w:b/>
          <w:u w:val="single"/>
        </w:rPr>
      </w:pPr>
      <w:r w:rsidRPr="00416604">
        <w:rPr>
          <w:rFonts w:ascii="Californian FB" w:hAnsi="Californian FB"/>
          <w:b/>
          <w:u w:val="single"/>
        </w:rPr>
        <w:t>Functional Communication Evaluation and Consulting</w:t>
      </w:r>
    </w:p>
    <w:p w:rsidR="00B75763" w:rsidRPr="00416604" w:rsidRDefault="00B75763" w:rsidP="00416604">
      <w:pPr>
        <w:rPr>
          <w:rFonts w:ascii="Californian FB" w:hAnsi="Californian FB"/>
          <w:sz w:val="20"/>
          <w:szCs w:val="20"/>
          <w:u w:val="single"/>
        </w:rPr>
      </w:pPr>
    </w:p>
    <w:p w:rsidR="00B75763" w:rsidRPr="00416604" w:rsidRDefault="00B75763" w:rsidP="00416604">
      <w:pPr>
        <w:rPr>
          <w:rFonts w:ascii="Californian FB" w:hAnsi="Californian FB"/>
          <w:sz w:val="20"/>
          <w:szCs w:val="20"/>
        </w:rPr>
      </w:pPr>
      <w:r w:rsidRPr="00416604">
        <w:rPr>
          <w:rFonts w:ascii="Californian FB" w:hAnsi="Californian FB"/>
          <w:sz w:val="20"/>
          <w:szCs w:val="20"/>
        </w:rPr>
        <w:t xml:space="preserve">Pamela Rollins, MS ccc-slp, Ed.D. Associate Professor University of Texas at Dallas </w:t>
      </w:r>
      <w:r w:rsidRPr="00416604">
        <w:rPr>
          <w:rFonts w:ascii="Californian FB" w:hAnsi="Californian FB"/>
          <w:sz w:val="20"/>
          <w:szCs w:val="20"/>
        </w:rPr>
        <w:br/>
        <w:t xml:space="preserve">             School of Behavioral and Brain Sciences </w:t>
      </w:r>
      <w:r w:rsidRPr="00416604">
        <w:rPr>
          <w:rFonts w:ascii="Californian FB" w:hAnsi="Californian FB"/>
          <w:sz w:val="20"/>
          <w:szCs w:val="20"/>
        </w:rPr>
        <w:br/>
        <w:t xml:space="preserve">             Callier Center for Communication Disorders </w:t>
      </w:r>
      <w:r w:rsidRPr="00416604">
        <w:rPr>
          <w:rFonts w:ascii="Californian FB" w:hAnsi="Californian FB"/>
          <w:sz w:val="20"/>
          <w:szCs w:val="20"/>
        </w:rPr>
        <w:br/>
        <w:t xml:space="preserve">             1966 Inwood Road, Dallas TX 75235 </w:t>
      </w:r>
      <w:r w:rsidRPr="00416604">
        <w:rPr>
          <w:rFonts w:ascii="Californian FB" w:hAnsi="Californian FB"/>
          <w:sz w:val="20"/>
          <w:szCs w:val="20"/>
        </w:rPr>
        <w:br/>
        <w:t xml:space="preserve">              </w:t>
      </w:r>
      <w:hyperlink r:id="rId32" w:history="1">
        <w:r w:rsidRPr="00416604">
          <w:rPr>
            <w:rStyle w:val="Hyperlink"/>
            <w:rFonts w:ascii="Californian FB" w:hAnsi="Californian FB"/>
            <w:sz w:val="20"/>
            <w:szCs w:val="20"/>
          </w:rPr>
          <w:t>rollins@utdallas.edu</w:t>
        </w:r>
      </w:hyperlink>
    </w:p>
    <w:p w:rsidR="004B7EB5" w:rsidRDefault="004B7EB5">
      <w:pPr>
        <w:rPr>
          <w:sz w:val="18"/>
          <w:szCs w:val="18"/>
        </w:rPr>
      </w:pPr>
    </w:p>
    <w:p w:rsidR="004B7EB5" w:rsidRPr="00416604" w:rsidRDefault="004B7EB5" w:rsidP="00416604">
      <w:pPr>
        <w:rPr>
          <w:rFonts w:ascii="Californian FB" w:hAnsi="Californian FB"/>
          <w:b/>
        </w:rPr>
      </w:pPr>
      <w:r w:rsidRPr="00416604">
        <w:rPr>
          <w:rFonts w:ascii="Californian FB" w:hAnsi="Californian FB"/>
          <w:b/>
          <w:u w:val="single"/>
        </w:rPr>
        <w:t>Auditory Training Therapy</w:t>
      </w:r>
      <w:r w:rsidRPr="00416604">
        <w:rPr>
          <w:rFonts w:ascii="Californian FB" w:hAnsi="Californian FB"/>
          <w:b/>
        </w:rPr>
        <w:t>:</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Janice Hardin, M.S., CCC-SP</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Auditory Integration Training</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3700 W. 15th Street, Suite 103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Plano, TX 75075</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972-964-7494</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Sally Bober SLP</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6905 Ave. K, Suite 206</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Plano TX, 75074</w:t>
      </w:r>
    </w:p>
    <w:p w:rsidR="004B7EB5" w:rsidRPr="00944735" w:rsidRDefault="0025552C" w:rsidP="00416604">
      <w:pPr>
        <w:rPr>
          <w:rFonts w:ascii="Californian FB" w:hAnsi="Californian FB"/>
          <w:sz w:val="20"/>
          <w:szCs w:val="20"/>
          <w:lang w:val="fr-FR"/>
        </w:rPr>
      </w:pPr>
      <w:r>
        <w:rPr>
          <w:rFonts w:ascii="Californian FB" w:hAnsi="Californian FB"/>
          <w:sz w:val="20"/>
          <w:szCs w:val="20"/>
          <w:lang w:val="fr-FR"/>
        </w:rPr>
        <w:t>Phone: 214-491-7704</w:t>
      </w:r>
    </w:p>
    <w:p w:rsidR="004B7EB5" w:rsidRPr="00944735" w:rsidRDefault="004B7EB5" w:rsidP="00416604">
      <w:pPr>
        <w:rPr>
          <w:rFonts w:ascii="Californian FB" w:hAnsi="Californian FB"/>
          <w:sz w:val="20"/>
          <w:szCs w:val="20"/>
          <w:lang w:val="fr-FR"/>
        </w:rPr>
      </w:pPr>
    </w:p>
    <w:p w:rsidR="004B7EB5" w:rsidRPr="00416604" w:rsidRDefault="0025552C" w:rsidP="00416604">
      <w:pPr>
        <w:rPr>
          <w:rFonts w:ascii="Californian FB" w:hAnsi="Californian FB"/>
          <w:sz w:val="20"/>
          <w:szCs w:val="20"/>
        </w:rPr>
      </w:pPr>
      <w:r>
        <w:rPr>
          <w:rFonts w:ascii="Californian FB" w:hAnsi="Californian FB"/>
          <w:sz w:val="20"/>
          <w:szCs w:val="20"/>
        </w:rPr>
        <w:t xml:space="preserve">Vision Audio  </w:t>
      </w:r>
      <w:r w:rsidR="004B7EB5" w:rsidRPr="00416604">
        <w:rPr>
          <w:rFonts w:ascii="Californian FB" w:hAnsi="Californian FB"/>
          <w:sz w:val="20"/>
          <w:szCs w:val="20"/>
        </w:rPr>
        <w:t>Ease CD’s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(discs that can be used for auditory training at home)</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10840 Pfeffers Road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Kingsville, MD 21087</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 xml:space="preserve">Phone: </w:t>
      </w:r>
      <w:r w:rsidR="0025552C">
        <w:rPr>
          <w:rFonts w:ascii="Californian FB" w:hAnsi="Californian FB"/>
          <w:sz w:val="20"/>
          <w:szCs w:val="20"/>
        </w:rPr>
        <w:t>214-924-9557</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Scientific Learning Corporation (Fast Forward)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300 Frank H. Ogawa Plaza, Suite 500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Oakland, CA 94612-2040</w:t>
      </w:r>
    </w:p>
    <w:p w:rsidR="004B7EB5" w:rsidRPr="00416604" w:rsidRDefault="0025552C" w:rsidP="00416604">
      <w:pPr>
        <w:rPr>
          <w:rFonts w:ascii="Californian FB" w:hAnsi="Californian FB"/>
          <w:sz w:val="20"/>
          <w:szCs w:val="20"/>
        </w:rPr>
      </w:pPr>
      <w:r>
        <w:rPr>
          <w:rFonts w:ascii="Californian FB" w:hAnsi="Californian FB"/>
          <w:sz w:val="20"/>
          <w:szCs w:val="20"/>
        </w:rPr>
        <w:t>Phone: 1-888-358-0212</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Fax: 510-444-3580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Email: customerservice@scilearn.com</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Janice Hardin, M.S. ,CCC-SP</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Auditory Integration Training</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3700 W. 15th Street, Suite 102</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Plano, TX 75075</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972-964-7494</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b/>
        </w:rPr>
      </w:pPr>
      <w:r w:rsidRPr="00416604">
        <w:rPr>
          <w:rFonts w:ascii="Californian FB" w:hAnsi="Californian FB"/>
          <w:b/>
          <w:u w:val="single"/>
        </w:rPr>
        <w:t>Occupational Therapy</w:t>
      </w:r>
      <w:r w:rsidRPr="00416604">
        <w:rPr>
          <w:rFonts w:ascii="Californian FB" w:hAnsi="Californian FB"/>
          <w:b/>
        </w:rPr>
        <w:t>:</w:t>
      </w:r>
    </w:p>
    <w:p w:rsidR="004B7EB5" w:rsidRPr="00416604" w:rsidRDefault="004B7EB5" w:rsidP="00416604">
      <w:pPr>
        <w:rPr>
          <w:rFonts w:ascii="Californian FB" w:hAnsi="Californian FB"/>
          <w:sz w:val="20"/>
          <w:szCs w:val="20"/>
        </w:rPr>
      </w:pPr>
    </w:p>
    <w:p w:rsidR="004B7EB5" w:rsidRPr="00416604" w:rsidRDefault="0025552C" w:rsidP="00416604">
      <w:pPr>
        <w:rPr>
          <w:rFonts w:ascii="Californian FB" w:hAnsi="Californian FB"/>
          <w:sz w:val="20"/>
          <w:szCs w:val="20"/>
        </w:rPr>
      </w:pPr>
      <w:r>
        <w:rPr>
          <w:rFonts w:ascii="Californian FB" w:hAnsi="Californian FB"/>
          <w:sz w:val="20"/>
          <w:szCs w:val="20"/>
        </w:rPr>
        <w:t xml:space="preserve">Speech and Occupational Therapy </w:t>
      </w:r>
      <w:r w:rsidR="004B7EB5" w:rsidRPr="00416604">
        <w:rPr>
          <w:rFonts w:ascii="Californian FB" w:hAnsi="Californian FB"/>
          <w:sz w:val="20"/>
          <w:szCs w:val="20"/>
        </w:rPr>
        <w:t>of North Texas LLC</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972-424-0148</w:t>
      </w:r>
    </w:p>
    <w:p w:rsidR="004B7EB5" w:rsidRDefault="004B7EB5" w:rsidP="00416604">
      <w:pPr>
        <w:rPr>
          <w:rFonts w:ascii="Californian FB" w:hAnsi="Californian FB"/>
          <w:sz w:val="20"/>
          <w:szCs w:val="20"/>
        </w:rPr>
      </w:pPr>
      <w:r w:rsidRPr="00416604">
        <w:rPr>
          <w:rFonts w:ascii="Californian FB" w:hAnsi="Californian FB"/>
          <w:sz w:val="20"/>
          <w:szCs w:val="20"/>
        </w:rPr>
        <w:t xml:space="preserve">Website: </w:t>
      </w:r>
      <w:hyperlink r:id="rId33" w:history="1">
        <w:r w:rsidR="00711D02" w:rsidRPr="00E43FC8">
          <w:rPr>
            <w:rStyle w:val="Hyperlink"/>
            <w:rFonts w:ascii="Californian FB" w:hAnsi="Californian FB"/>
            <w:sz w:val="20"/>
            <w:szCs w:val="20"/>
          </w:rPr>
          <w:t>www.eastsidespeech.com/Ots.html</w:t>
        </w:r>
      </w:hyperlink>
    </w:p>
    <w:p w:rsidR="00711D02" w:rsidRDefault="00711D02" w:rsidP="00416604">
      <w:pPr>
        <w:rPr>
          <w:rFonts w:ascii="Californian FB" w:hAnsi="Californian FB"/>
          <w:sz w:val="20"/>
          <w:szCs w:val="20"/>
        </w:rPr>
      </w:pPr>
    </w:p>
    <w:p w:rsidR="004B7EB5" w:rsidRDefault="00E86A5A" w:rsidP="00416604">
      <w:pPr>
        <w:rPr>
          <w:rFonts w:ascii="Californian FB" w:hAnsi="Californian FB"/>
          <w:sz w:val="20"/>
          <w:szCs w:val="20"/>
        </w:rPr>
      </w:pPr>
      <w:r w:rsidRPr="00E86A5A">
        <w:rPr>
          <w:sz w:val="20"/>
          <w:szCs w:val="20"/>
        </w:rPr>
        <w:t xml:space="preserve">University of North Texas Kristin Farmer Autism Center </w:t>
      </w:r>
      <w:r w:rsidRPr="00E86A5A">
        <w:rPr>
          <w:sz w:val="20"/>
          <w:szCs w:val="20"/>
        </w:rPr>
        <w:br/>
        <w:t>940-369-5373</w:t>
      </w:r>
      <w:r w:rsidRPr="00E86A5A">
        <w:rPr>
          <w:sz w:val="20"/>
          <w:szCs w:val="20"/>
        </w:rPr>
        <w:br/>
      </w:r>
      <w:hyperlink r:id="rId34" w:history="1">
        <w:r w:rsidRPr="00E43FC8">
          <w:rPr>
            <w:rStyle w:val="Hyperlink"/>
            <w:rFonts w:ascii="Californian FB" w:hAnsi="Californian FB"/>
            <w:sz w:val="20"/>
            <w:szCs w:val="20"/>
          </w:rPr>
          <w:t>www.autism.unt.edu</w:t>
        </w:r>
      </w:hyperlink>
    </w:p>
    <w:p w:rsidR="00E86A5A" w:rsidRPr="00416604" w:rsidRDefault="00E86A5A" w:rsidP="00416604">
      <w:pPr>
        <w:rPr>
          <w:rFonts w:ascii="Californian FB" w:hAnsi="Californian FB"/>
          <w:sz w:val="20"/>
          <w:szCs w:val="20"/>
        </w:rPr>
      </w:pPr>
    </w:p>
    <w:p w:rsidR="00251130" w:rsidRPr="00416604" w:rsidRDefault="00251130" w:rsidP="00416604">
      <w:pPr>
        <w:rPr>
          <w:rFonts w:ascii="Californian FB" w:hAnsi="Californian FB"/>
          <w:sz w:val="20"/>
          <w:szCs w:val="20"/>
        </w:rPr>
      </w:pPr>
      <w:r w:rsidRPr="00416604">
        <w:rPr>
          <w:rFonts w:ascii="Californian FB" w:hAnsi="Californian FB"/>
          <w:sz w:val="20"/>
          <w:szCs w:val="20"/>
        </w:rPr>
        <w:t>Easter Seals North Texas</w:t>
      </w:r>
    </w:p>
    <w:p w:rsidR="00251130" w:rsidRPr="00416604" w:rsidRDefault="00251130" w:rsidP="00416604">
      <w:pPr>
        <w:ind w:left="-720" w:firstLine="720"/>
        <w:rPr>
          <w:rFonts w:ascii="Californian FB" w:hAnsi="Californian FB"/>
          <w:sz w:val="20"/>
          <w:szCs w:val="20"/>
        </w:rPr>
      </w:pPr>
      <w:r w:rsidRPr="00416604">
        <w:rPr>
          <w:rFonts w:ascii="Californian FB" w:hAnsi="Californian FB"/>
          <w:sz w:val="20"/>
          <w:szCs w:val="20"/>
        </w:rPr>
        <w:t>888-617-7171 or 972-394-8900</w:t>
      </w:r>
    </w:p>
    <w:p w:rsidR="00251130" w:rsidRPr="00416604" w:rsidRDefault="00116536" w:rsidP="00416604">
      <w:pPr>
        <w:rPr>
          <w:rFonts w:ascii="Californian FB" w:hAnsi="Californian FB"/>
          <w:sz w:val="20"/>
          <w:szCs w:val="20"/>
        </w:rPr>
      </w:pPr>
      <w:hyperlink r:id="rId35" w:history="1">
        <w:r w:rsidR="00251130" w:rsidRPr="00416604">
          <w:rPr>
            <w:rStyle w:val="Hyperlink"/>
            <w:rFonts w:ascii="Californian FB" w:hAnsi="Californian FB"/>
            <w:sz w:val="20"/>
            <w:szCs w:val="20"/>
          </w:rPr>
          <w:t>www.ntx.easterseals.com</w:t>
        </w:r>
      </w:hyperlink>
    </w:p>
    <w:p w:rsidR="00251130" w:rsidRPr="00416604" w:rsidRDefault="00116536" w:rsidP="00416604">
      <w:pPr>
        <w:rPr>
          <w:rFonts w:ascii="Californian FB" w:hAnsi="Californian FB"/>
          <w:sz w:val="20"/>
          <w:szCs w:val="20"/>
        </w:rPr>
      </w:pPr>
      <w:hyperlink r:id="rId36" w:history="1">
        <w:r w:rsidR="00251130" w:rsidRPr="00416604">
          <w:rPr>
            <w:rStyle w:val="Hyperlink"/>
            <w:rFonts w:ascii="Californian FB" w:hAnsi="Californian FB"/>
            <w:sz w:val="20"/>
            <w:szCs w:val="20"/>
          </w:rPr>
          <w:t>info@ntx.easterseals.com</w:t>
        </w:r>
      </w:hyperlink>
    </w:p>
    <w:p w:rsidR="00251130" w:rsidRPr="00416604" w:rsidRDefault="00251130" w:rsidP="00416604">
      <w:pPr>
        <w:rPr>
          <w:rFonts w:ascii="Californian FB" w:hAnsi="Californian FB"/>
          <w:sz w:val="20"/>
          <w:szCs w:val="20"/>
        </w:rPr>
      </w:pPr>
      <w:r w:rsidRPr="00416604">
        <w:rPr>
          <w:rFonts w:ascii="Californian FB" w:hAnsi="Californian FB"/>
          <w:sz w:val="20"/>
          <w:szCs w:val="20"/>
        </w:rPr>
        <w:t>Two locations:</w:t>
      </w:r>
    </w:p>
    <w:p w:rsidR="00251130" w:rsidRPr="00416604" w:rsidRDefault="00251130" w:rsidP="00416604">
      <w:pPr>
        <w:suppressAutoHyphens w:val="0"/>
        <w:ind w:left="270"/>
        <w:rPr>
          <w:rFonts w:ascii="Californian FB" w:hAnsi="Californian FB"/>
          <w:sz w:val="20"/>
          <w:szCs w:val="20"/>
        </w:rPr>
      </w:pPr>
      <w:r w:rsidRPr="00416604">
        <w:rPr>
          <w:rFonts w:ascii="Californian FB" w:hAnsi="Californian FB"/>
          <w:sz w:val="20"/>
          <w:szCs w:val="20"/>
        </w:rPr>
        <w:t>Trinity Center</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4443 N Josey Ln Ste 100</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Carrollton, TX 75010</w:t>
      </w:r>
    </w:p>
    <w:p w:rsidR="00251130" w:rsidRPr="00416604" w:rsidRDefault="00251130" w:rsidP="00416604">
      <w:pPr>
        <w:suppressAutoHyphens w:val="0"/>
        <w:ind w:left="270"/>
        <w:rPr>
          <w:rFonts w:ascii="Californian FB" w:hAnsi="Californian FB"/>
          <w:sz w:val="20"/>
          <w:szCs w:val="20"/>
        </w:rPr>
      </w:pPr>
      <w:r w:rsidRPr="00416604">
        <w:rPr>
          <w:rFonts w:ascii="Californian FB" w:hAnsi="Californian FB"/>
          <w:sz w:val="20"/>
          <w:szCs w:val="20"/>
        </w:rPr>
        <w:t>Oak Cliff Center</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4201 Brook Spring Dr Bldg II</w:t>
      </w:r>
    </w:p>
    <w:p w:rsidR="004B7EB5" w:rsidRPr="00416604" w:rsidRDefault="00251130" w:rsidP="00FA69FA">
      <w:pPr>
        <w:ind w:firstLine="360"/>
        <w:rPr>
          <w:rFonts w:ascii="Californian FB" w:hAnsi="Californian FB"/>
          <w:sz w:val="20"/>
          <w:szCs w:val="20"/>
        </w:rPr>
      </w:pPr>
      <w:r w:rsidRPr="00416604">
        <w:rPr>
          <w:rFonts w:ascii="Californian FB" w:hAnsi="Californian FB"/>
          <w:sz w:val="20"/>
          <w:szCs w:val="20"/>
        </w:rPr>
        <w:t>Dallas, TX 75224</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Additional Kare for Kids</w:t>
      </w:r>
    </w:p>
    <w:p w:rsidR="00FA69FA" w:rsidRDefault="00FA69FA" w:rsidP="00416604">
      <w:pPr>
        <w:rPr>
          <w:rFonts w:ascii="Californian FB" w:hAnsi="Californian FB"/>
          <w:sz w:val="20"/>
          <w:szCs w:val="20"/>
          <w:lang w:val="pt-PT"/>
        </w:rPr>
      </w:pPr>
      <w:r>
        <w:rPr>
          <w:rFonts w:ascii="Californian FB" w:hAnsi="Californian FB"/>
          <w:sz w:val="20"/>
          <w:szCs w:val="20"/>
          <w:lang w:val="pt-PT"/>
        </w:rPr>
        <w:t>400 N Allen Dr</w:t>
      </w:r>
    </w:p>
    <w:p w:rsidR="00FA69FA" w:rsidRDefault="00FA69FA" w:rsidP="00416604">
      <w:pPr>
        <w:rPr>
          <w:rFonts w:ascii="Californian FB" w:hAnsi="Californian FB"/>
          <w:sz w:val="20"/>
          <w:szCs w:val="20"/>
          <w:lang w:val="pt-PT"/>
        </w:rPr>
      </w:pPr>
      <w:r>
        <w:rPr>
          <w:rFonts w:ascii="Californian FB" w:hAnsi="Californian FB"/>
          <w:sz w:val="20"/>
          <w:szCs w:val="20"/>
          <w:lang w:val="pt-PT"/>
        </w:rPr>
        <w:t>Allen, TX 75103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w:t>
      </w:r>
      <w:r w:rsidR="00FA69FA">
        <w:rPr>
          <w:rFonts w:ascii="Californian FB" w:hAnsi="Californian FB"/>
          <w:sz w:val="20"/>
          <w:szCs w:val="20"/>
        </w:rPr>
        <w:t>: 469-912-0005</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Pat Matzke &amp; Mary Pat Bragers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4011 West Plano Parkway, Suite 118</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Plano, TX  75093-5629</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972-596-6192</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The Handwriting Clinic</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Jan McClesky, MA OTR</w:t>
      </w:r>
    </w:p>
    <w:p w:rsidR="00FA69FA" w:rsidRDefault="00FA69FA" w:rsidP="00416604">
      <w:pPr>
        <w:rPr>
          <w:rFonts w:ascii="Californian FB" w:hAnsi="Californian FB"/>
          <w:sz w:val="20"/>
          <w:szCs w:val="20"/>
          <w:lang w:val="pt-PT"/>
        </w:rPr>
      </w:pPr>
      <w:r>
        <w:rPr>
          <w:rFonts w:ascii="Californian FB" w:hAnsi="Californian FB"/>
          <w:sz w:val="20"/>
          <w:szCs w:val="20"/>
          <w:lang w:val="pt-PT"/>
        </w:rPr>
        <w:t>1771 International Pkwy #101</w:t>
      </w:r>
    </w:p>
    <w:p w:rsidR="00FA69FA" w:rsidRDefault="00FA69FA" w:rsidP="00416604">
      <w:pPr>
        <w:rPr>
          <w:rFonts w:ascii="Californian FB" w:hAnsi="Californian FB"/>
          <w:sz w:val="20"/>
          <w:szCs w:val="20"/>
          <w:lang w:val="pt-PT"/>
        </w:rPr>
      </w:pPr>
      <w:r>
        <w:rPr>
          <w:rFonts w:ascii="Californian FB" w:hAnsi="Californian FB"/>
          <w:sz w:val="20"/>
          <w:szCs w:val="20"/>
          <w:lang w:val="pt-PT"/>
        </w:rPr>
        <w:t>Richardson,TX75081</w:t>
      </w:r>
    </w:p>
    <w:p w:rsidR="004B7EB5" w:rsidRDefault="004B7EB5" w:rsidP="00416604">
      <w:pPr>
        <w:rPr>
          <w:rFonts w:ascii="Californian FB" w:hAnsi="Californian FB"/>
          <w:sz w:val="20"/>
          <w:szCs w:val="20"/>
        </w:rPr>
      </w:pPr>
      <w:r w:rsidRPr="00416604">
        <w:rPr>
          <w:rFonts w:ascii="Californian FB" w:hAnsi="Californian FB"/>
          <w:sz w:val="20"/>
          <w:szCs w:val="20"/>
        </w:rPr>
        <w:t>Phone: 972-633-1974</w:t>
      </w:r>
    </w:p>
    <w:p w:rsidR="00944735" w:rsidRDefault="00944735" w:rsidP="00416604">
      <w:pPr>
        <w:rPr>
          <w:rFonts w:ascii="Californian FB" w:hAnsi="Californian FB"/>
          <w:sz w:val="20"/>
          <w:szCs w:val="20"/>
        </w:rPr>
      </w:pPr>
    </w:p>
    <w:p w:rsidR="00944735" w:rsidRDefault="00944735" w:rsidP="00944735">
      <w:pPr>
        <w:rPr>
          <w:rFonts w:ascii="Californian FB" w:hAnsi="Californian FB"/>
          <w:sz w:val="20"/>
          <w:szCs w:val="20"/>
        </w:rPr>
      </w:pPr>
      <w:r>
        <w:rPr>
          <w:rFonts w:ascii="Californian FB" w:hAnsi="Californian FB"/>
          <w:sz w:val="20"/>
          <w:szCs w:val="20"/>
        </w:rPr>
        <w:t>Sage Care Therapy Services</w:t>
      </w:r>
      <w:r>
        <w:rPr>
          <w:rFonts w:ascii="Californian FB" w:hAnsi="Californian FB"/>
          <w:sz w:val="20"/>
          <w:szCs w:val="20"/>
        </w:rPr>
        <w:br/>
        <w:t>Pediatric Home Health Therapy Provider</w:t>
      </w:r>
      <w:r>
        <w:rPr>
          <w:rFonts w:ascii="Californian FB" w:hAnsi="Californian FB"/>
          <w:sz w:val="20"/>
          <w:szCs w:val="20"/>
        </w:rPr>
        <w:br/>
        <w:t>214-295-5374</w:t>
      </w:r>
      <w:r>
        <w:rPr>
          <w:rFonts w:ascii="Californian FB" w:hAnsi="Californian FB"/>
          <w:sz w:val="20"/>
          <w:szCs w:val="20"/>
        </w:rPr>
        <w:br/>
      </w:r>
      <w:hyperlink r:id="rId37" w:history="1">
        <w:r w:rsidRPr="00D12C14">
          <w:rPr>
            <w:rStyle w:val="Hyperlink"/>
            <w:rFonts w:ascii="Californian FB" w:hAnsi="Californian FB"/>
            <w:sz w:val="20"/>
            <w:szCs w:val="20"/>
          </w:rPr>
          <w:t>www.sagecaretherapy.com</w:t>
        </w:r>
      </w:hyperlink>
      <w:r>
        <w:rPr>
          <w:rFonts w:ascii="Californian FB" w:hAnsi="Californian FB"/>
          <w:sz w:val="20"/>
          <w:szCs w:val="20"/>
        </w:rPr>
        <w:t xml:space="preserve"> </w:t>
      </w:r>
    </w:p>
    <w:p w:rsidR="00416604" w:rsidRDefault="00416604" w:rsidP="00416604">
      <w:pPr>
        <w:rPr>
          <w:rFonts w:ascii="Californian FB" w:hAnsi="Californian FB"/>
          <w:b/>
          <w:u w:val="single"/>
        </w:rPr>
      </w:pPr>
    </w:p>
    <w:p w:rsidR="00FA69FA" w:rsidRDefault="00FA69FA" w:rsidP="00416604">
      <w:pPr>
        <w:rPr>
          <w:rFonts w:ascii="Californian FB" w:hAnsi="Californian FB"/>
          <w:b/>
          <w:u w:val="single"/>
        </w:rPr>
      </w:pPr>
    </w:p>
    <w:p w:rsidR="004B7EB5" w:rsidRPr="00416604" w:rsidRDefault="004B7EB5" w:rsidP="00416604">
      <w:pPr>
        <w:rPr>
          <w:rFonts w:ascii="Californian FB" w:hAnsi="Californian FB"/>
          <w:b/>
        </w:rPr>
      </w:pPr>
      <w:r w:rsidRPr="00416604">
        <w:rPr>
          <w:rFonts w:ascii="Californian FB" w:hAnsi="Californian FB"/>
          <w:b/>
          <w:u w:val="single"/>
        </w:rPr>
        <w:t>Physical Therapy</w:t>
      </w:r>
      <w:r w:rsidRPr="00416604">
        <w:rPr>
          <w:rFonts w:ascii="Californian FB" w:hAnsi="Californian FB"/>
          <w:b/>
        </w:rPr>
        <w:t>:</w:t>
      </w:r>
    </w:p>
    <w:p w:rsidR="004B7EB5" w:rsidRPr="00416604" w:rsidRDefault="004B7EB5" w:rsidP="00416604">
      <w:pPr>
        <w:rPr>
          <w:rFonts w:ascii="Californian FB" w:hAnsi="Californian FB"/>
          <w:sz w:val="20"/>
          <w:szCs w:val="20"/>
        </w:rPr>
      </w:pPr>
    </w:p>
    <w:p w:rsidR="00251130" w:rsidRPr="00416604" w:rsidRDefault="00251130" w:rsidP="00416604">
      <w:pPr>
        <w:rPr>
          <w:rFonts w:ascii="Californian FB" w:hAnsi="Californian FB"/>
          <w:sz w:val="20"/>
          <w:szCs w:val="20"/>
        </w:rPr>
      </w:pPr>
      <w:r w:rsidRPr="00416604">
        <w:rPr>
          <w:rFonts w:ascii="Californian FB" w:hAnsi="Californian FB"/>
          <w:sz w:val="20"/>
          <w:szCs w:val="20"/>
        </w:rPr>
        <w:t>Easter Seals North Texas</w:t>
      </w:r>
    </w:p>
    <w:p w:rsidR="00251130" w:rsidRPr="00416604" w:rsidRDefault="00251130" w:rsidP="00416604">
      <w:pPr>
        <w:ind w:left="-720" w:firstLine="720"/>
        <w:rPr>
          <w:rFonts w:ascii="Californian FB" w:hAnsi="Californian FB"/>
          <w:sz w:val="20"/>
          <w:szCs w:val="20"/>
        </w:rPr>
      </w:pPr>
      <w:r w:rsidRPr="00416604">
        <w:rPr>
          <w:rFonts w:ascii="Californian FB" w:hAnsi="Californian FB"/>
          <w:sz w:val="20"/>
          <w:szCs w:val="20"/>
        </w:rPr>
        <w:t>888-617-7171 or 972-394-8900</w:t>
      </w:r>
    </w:p>
    <w:p w:rsidR="00251130" w:rsidRPr="00416604" w:rsidRDefault="00116536" w:rsidP="00416604">
      <w:pPr>
        <w:rPr>
          <w:rFonts w:ascii="Californian FB" w:hAnsi="Californian FB"/>
          <w:sz w:val="20"/>
          <w:szCs w:val="20"/>
        </w:rPr>
      </w:pPr>
      <w:hyperlink r:id="rId38" w:history="1">
        <w:r w:rsidR="00251130" w:rsidRPr="00416604">
          <w:rPr>
            <w:rStyle w:val="Hyperlink"/>
            <w:rFonts w:ascii="Californian FB" w:hAnsi="Californian FB"/>
            <w:color w:val="auto"/>
            <w:sz w:val="20"/>
            <w:szCs w:val="20"/>
          </w:rPr>
          <w:t>www.ntx.easterseals.com</w:t>
        </w:r>
      </w:hyperlink>
    </w:p>
    <w:p w:rsidR="00251130" w:rsidRPr="00416604" w:rsidRDefault="00116536" w:rsidP="00416604">
      <w:pPr>
        <w:rPr>
          <w:rFonts w:ascii="Californian FB" w:hAnsi="Californian FB"/>
          <w:sz w:val="20"/>
          <w:szCs w:val="20"/>
        </w:rPr>
      </w:pPr>
      <w:hyperlink r:id="rId39" w:history="1">
        <w:r w:rsidR="00251130" w:rsidRPr="00416604">
          <w:rPr>
            <w:rStyle w:val="Hyperlink"/>
            <w:rFonts w:ascii="Californian FB" w:hAnsi="Californian FB"/>
            <w:color w:val="auto"/>
            <w:sz w:val="20"/>
            <w:szCs w:val="20"/>
          </w:rPr>
          <w:t>info@ntx.easterseals.com</w:t>
        </w:r>
      </w:hyperlink>
    </w:p>
    <w:p w:rsidR="00251130" w:rsidRPr="00416604" w:rsidRDefault="00251130" w:rsidP="00416604">
      <w:pPr>
        <w:rPr>
          <w:rFonts w:ascii="Californian FB" w:hAnsi="Californian FB"/>
          <w:sz w:val="20"/>
          <w:szCs w:val="20"/>
        </w:rPr>
      </w:pPr>
      <w:r w:rsidRPr="00416604">
        <w:rPr>
          <w:rFonts w:ascii="Californian FB" w:hAnsi="Californian FB"/>
          <w:sz w:val="20"/>
          <w:szCs w:val="20"/>
        </w:rPr>
        <w:t>Two locations:</w:t>
      </w:r>
    </w:p>
    <w:p w:rsidR="00251130" w:rsidRPr="00416604" w:rsidRDefault="00251130" w:rsidP="00416604">
      <w:pPr>
        <w:suppressAutoHyphens w:val="0"/>
        <w:rPr>
          <w:rFonts w:ascii="Californian FB" w:hAnsi="Californian FB"/>
          <w:sz w:val="20"/>
          <w:szCs w:val="20"/>
        </w:rPr>
      </w:pPr>
      <w:r w:rsidRPr="00416604">
        <w:rPr>
          <w:rFonts w:ascii="Californian FB" w:hAnsi="Californian FB"/>
          <w:sz w:val="20"/>
          <w:szCs w:val="20"/>
        </w:rPr>
        <w:t>Trinity Center</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4443 N Josey Ln Ste 100</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Carrollton, TX 75010</w:t>
      </w:r>
    </w:p>
    <w:p w:rsidR="00251130" w:rsidRPr="00416604" w:rsidRDefault="00251130" w:rsidP="00416604">
      <w:pPr>
        <w:suppressAutoHyphens w:val="0"/>
        <w:rPr>
          <w:rFonts w:ascii="Californian FB" w:hAnsi="Californian FB"/>
          <w:sz w:val="20"/>
          <w:szCs w:val="20"/>
        </w:rPr>
      </w:pPr>
      <w:r w:rsidRPr="00416604">
        <w:rPr>
          <w:rFonts w:ascii="Californian FB" w:hAnsi="Californian FB"/>
          <w:sz w:val="20"/>
          <w:szCs w:val="20"/>
        </w:rPr>
        <w:t>Oak Cliff Center</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4201 Brook Spring Dr Bldg II</w:t>
      </w:r>
    </w:p>
    <w:p w:rsidR="00251130" w:rsidRPr="00416604" w:rsidRDefault="00251130" w:rsidP="00416604">
      <w:pPr>
        <w:pStyle w:val="Heading3"/>
        <w:ind w:left="360"/>
        <w:jc w:val="left"/>
        <w:rPr>
          <w:rFonts w:ascii="Californian FB" w:hAnsi="Californian FB"/>
          <w:b w:val="0"/>
          <w:sz w:val="20"/>
        </w:rPr>
      </w:pPr>
      <w:r w:rsidRPr="00416604">
        <w:rPr>
          <w:rFonts w:ascii="Californian FB" w:hAnsi="Californian FB"/>
          <w:b w:val="0"/>
          <w:sz w:val="20"/>
        </w:rPr>
        <w:t>Dallas, TX 75224</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Integrative Pediatric Therapy</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Sally N. Fryer, P.T. (Physical Therapist)</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Pediatric Physical Therapy, Sensory Integration Therapy and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CranioSacral Therapy</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12860 Hillcrest Rd., Suite 100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75230-1530</w:t>
      </w:r>
    </w:p>
    <w:p w:rsidR="004B7EB5" w:rsidRDefault="00FA69FA" w:rsidP="00416604">
      <w:pPr>
        <w:rPr>
          <w:rFonts w:ascii="Californian FB" w:hAnsi="Californian FB"/>
          <w:sz w:val="20"/>
          <w:szCs w:val="20"/>
        </w:rPr>
      </w:pPr>
      <w:r>
        <w:rPr>
          <w:rFonts w:ascii="Californian FB" w:hAnsi="Californian FB"/>
          <w:sz w:val="20"/>
          <w:szCs w:val="20"/>
        </w:rPr>
        <w:t>Phone: 972-608-0909</w:t>
      </w:r>
      <w:r w:rsidR="00944735">
        <w:rPr>
          <w:rFonts w:ascii="Californian FB" w:hAnsi="Californian FB"/>
          <w:sz w:val="20"/>
          <w:szCs w:val="20"/>
        </w:rPr>
        <w:br/>
        <w:t xml:space="preserve">  </w:t>
      </w:r>
    </w:p>
    <w:p w:rsidR="00944735" w:rsidRDefault="00944735" w:rsidP="00944735">
      <w:pPr>
        <w:rPr>
          <w:rFonts w:ascii="Californian FB" w:hAnsi="Californian FB"/>
          <w:sz w:val="20"/>
          <w:szCs w:val="20"/>
        </w:rPr>
      </w:pPr>
      <w:r>
        <w:rPr>
          <w:rFonts w:ascii="Californian FB" w:hAnsi="Californian FB"/>
          <w:sz w:val="20"/>
          <w:szCs w:val="20"/>
        </w:rPr>
        <w:t>Sage Care Therapy Services</w:t>
      </w:r>
      <w:r>
        <w:rPr>
          <w:rFonts w:ascii="Californian FB" w:hAnsi="Californian FB"/>
          <w:sz w:val="20"/>
          <w:szCs w:val="20"/>
        </w:rPr>
        <w:br/>
        <w:t>Pediatric Home Health Therapy Provider</w:t>
      </w:r>
      <w:r>
        <w:rPr>
          <w:rFonts w:ascii="Californian FB" w:hAnsi="Californian FB"/>
          <w:sz w:val="20"/>
          <w:szCs w:val="20"/>
        </w:rPr>
        <w:br/>
        <w:t>214-295-5374</w:t>
      </w:r>
      <w:r>
        <w:rPr>
          <w:rFonts w:ascii="Californian FB" w:hAnsi="Californian FB"/>
          <w:sz w:val="20"/>
          <w:szCs w:val="20"/>
        </w:rPr>
        <w:br/>
      </w:r>
      <w:hyperlink r:id="rId40" w:history="1">
        <w:r w:rsidRPr="00D12C14">
          <w:rPr>
            <w:rStyle w:val="Hyperlink"/>
            <w:rFonts w:ascii="Californian FB" w:hAnsi="Californian FB"/>
            <w:sz w:val="20"/>
            <w:szCs w:val="20"/>
          </w:rPr>
          <w:t>www.sagecaretherapy.com</w:t>
        </w:r>
      </w:hyperlink>
      <w:r>
        <w:rPr>
          <w:rFonts w:ascii="Californian FB" w:hAnsi="Californian FB"/>
          <w:sz w:val="20"/>
          <w:szCs w:val="20"/>
        </w:rPr>
        <w:t xml:space="preserve"> </w:t>
      </w:r>
    </w:p>
    <w:p w:rsidR="00944735" w:rsidRDefault="00944735" w:rsidP="00416604">
      <w:pPr>
        <w:rPr>
          <w:rFonts w:ascii="Californian FB" w:hAnsi="Californian FB"/>
          <w:sz w:val="20"/>
          <w:szCs w:val="20"/>
        </w:rPr>
      </w:pPr>
    </w:p>
    <w:p w:rsidR="00944735" w:rsidRDefault="00944735" w:rsidP="00416604">
      <w:pPr>
        <w:rPr>
          <w:rFonts w:ascii="Californian FB" w:hAnsi="Californian FB"/>
          <w:sz w:val="20"/>
          <w:szCs w:val="20"/>
        </w:rPr>
      </w:pPr>
    </w:p>
    <w:p w:rsidR="00944735" w:rsidRPr="00416604" w:rsidRDefault="00944735" w:rsidP="00416604">
      <w:pPr>
        <w:rPr>
          <w:rFonts w:ascii="Californian FB" w:hAnsi="Californian FB"/>
          <w:sz w:val="20"/>
          <w:szCs w:val="20"/>
        </w:rPr>
      </w:pPr>
    </w:p>
    <w:p w:rsidR="004B7EB5" w:rsidRDefault="004B7EB5">
      <w:pPr>
        <w:rPr>
          <w:sz w:val="18"/>
          <w:szCs w:val="18"/>
        </w:rPr>
      </w:pPr>
    </w:p>
    <w:p w:rsidR="004B7EB5" w:rsidRDefault="004B7EB5">
      <w:pPr>
        <w:rPr>
          <w:sz w:val="18"/>
          <w:szCs w:val="18"/>
        </w:rPr>
      </w:pPr>
    </w:p>
    <w:p w:rsidR="004B7EB5" w:rsidRPr="00416604" w:rsidRDefault="004B7EB5" w:rsidP="00416604">
      <w:pPr>
        <w:rPr>
          <w:rFonts w:ascii="Californian FB" w:hAnsi="Californian FB"/>
          <w:b/>
        </w:rPr>
      </w:pPr>
      <w:r w:rsidRPr="00416604">
        <w:rPr>
          <w:rFonts w:ascii="Californian FB" w:hAnsi="Californian FB"/>
          <w:b/>
          <w:u w:val="single"/>
        </w:rPr>
        <w:t>Neurofeedback Therapy</w:t>
      </w:r>
      <w:r w:rsidRPr="00416604">
        <w:rPr>
          <w:rFonts w:ascii="Californian FB" w:hAnsi="Californian FB"/>
          <w:b/>
        </w:rPr>
        <w:t>:</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Dr. Jonathan Walker M. 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12870 Hillcrest, Suite 201</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75230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 991-1153</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Fax: (972) 991-1346</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 xml:space="preserve">Email: </w:t>
      </w:r>
      <w:r w:rsidR="00F73ED1">
        <w:rPr>
          <w:rFonts w:ascii="Californian FB" w:hAnsi="Californian FB"/>
          <w:noProof/>
          <w:sz w:val="20"/>
          <w:szCs w:val="20"/>
          <w:lang w:eastAsia="ja-JP"/>
        </w:rPr>
        <w:drawing>
          <wp:inline distT="0" distB="0" distL="0" distR="0">
            <wp:extent cx="190500" cy="1428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0500" cy="142875"/>
                    </a:xfrm>
                    <a:prstGeom prst="rect">
                      <a:avLst/>
                    </a:prstGeom>
                    <a:solidFill>
                      <a:srgbClr val="FFFFFF"/>
                    </a:solidFill>
                    <a:ln w="9525">
                      <a:noFill/>
                      <a:miter lim="800000"/>
                      <a:headEnd/>
                      <a:tailEnd/>
                    </a:ln>
                  </pic:spPr>
                </pic:pic>
              </a:graphicData>
            </a:graphic>
          </wp:inline>
        </w:drawing>
      </w:r>
      <w:r w:rsidRPr="00944735">
        <w:rPr>
          <w:rFonts w:ascii="Californian FB" w:hAnsi="Californian FB"/>
          <w:sz w:val="20"/>
          <w:szCs w:val="20"/>
          <w:lang w:val="fr-FR"/>
        </w:rPr>
        <w:t>admin@neurotherapydallas.com</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Website: www.neurotherapydallas.com</w:t>
      </w:r>
    </w:p>
    <w:p w:rsidR="004B7EB5" w:rsidRPr="00944735" w:rsidRDefault="004B7EB5" w:rsidP="00416604">
      <w:pPr>
        <w:rPr>
          <w:rFonts w:ascii="Californian FB" w:hAnsi="Californian FB"/>
          <w:sz w:val="20"/>
          <w:szCs w:val="20"/>
          <w:lang w:val="fr-FR"/>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The Fit Mind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Sherene McGee</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1211 Bel Air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Allen, TX 75013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214-577-3117</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Email: fitmind@swbell.net</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Crossroads Counseling &amp; Neurofeedback</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William W. Bush MA LMFT</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Mary R. Vernon MS LPC</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1221 W. Campbell #109</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Richardson, TX 75080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972 918 9100</w:t>
      </w:r>
    </w:p>
    <w:p w:rsidR="004B7EB5" w:rsidRPr="00416604" w:rsidRDefault="004B7EB5" w:rsidP="00416604">
      <w:pPr>
        <w:rPr>
          <w:rFonts w:ascii="Californian FB" w:hAnsi="Californian FB"/>
          <w:sz w:val="20"/>
          <w:szCs w:val="20"/>
        </w:rPr>
      </w:pPr>
    </w:p>
    <w:p w:rsidR="00416604" w:rsidRDefault="00416604" w:rsidP="00416604">
      <w:pPr>
        <w:rPr>
          <w:rFonts w:ascii="Californian FB" w:hAnsi="Californian FB"/>
          <w:sz w:val="20"/>
          <w:szCs w:val="20"/>
        </w:rPr>
      </w:pPr>
    </w:p>
    <w:p w:rsidR="004B7EB5" w:rsidRPr="00416604" w:rsidRDefault="004B7EB5" w:rsidP="00190C4E">
      <w:pPr>
        <w:rPr>
          <w:rFonts w:ascii="Californian FB" w:hAnsi="Californian FB"/>
          <w:b/>
        </w:rPr>
      </w:pPr>
      <w:r w:rsidRPr="00416604">
        <w:rPr>
          <w:rFonts w:ascii="Californian FB" w:hAnsi="Californian FB"/>
          <w:b/>
          <w:u w:val="single"/>
        </w:rPr>
        <w:t>Music</w:t>
      </w:r>
      <w:r w:rsidR="00190C4E">
        <w:rPr>
          <w:rFonts w:ascii="Californian FB" w:hAnsi="Californian FB"/>
          <w:b/>
          <w:u w:val="single"/>
        </w:rPr>
        <w:t xml:space="preserve"> and Dance Therapy</w:t>
      </w:r>
      <w:r w:rsidRPr="00416604">
        <w:rPr>
          <w:rFonts w:ascii="Californian FB" w:hAnsi="Californian FB"/>
          <w:b/>
        </w:rPr>
        <w:t>:</w:t>
      </w:r>
    </w:p>
    <w:p w:rsidR="001568F6" w:rsidRPr="00416604" w:rsidRDefault="001568F6" w:rsidP="00416604">
      <w:pPr>
        <w:rPr>
          <w:rFonts w:ascii="Californian FB" w:hAnsi="Californian FB"/>
          <w:sz w:val="20"/>
          <w:szCs w:val="20"/>
        </w:rPr>
      </w:pPr>
    </w:p>
    <w:p w:rsidR="001568F6" w:rsidRPr="00416604" w:rsidRDefault="001568F6" w:rsidP="00416604">
      <w:pPr>
        <w:rPr>
          <w:rFonts w:ascii="Californian FB" w:hAnsi="Californian FB"/>
          <w:sz w:val="20"/>
          <w:szCs w:val="20"/>
        </w:rPr>
      </w:pPr>
      <w:r w:rsidRPr="00416604">
        <w:rPr>
          <w:rFonts w:ascii="Californian FB" w:hAnsi="Californian FB"/>
          <w:sz w:val="20"/>
          <w:szCs w:val="20"/>
        </w:rPr>
        <w:t>Southwestern Music Therapy</w:t>
      </w:r>
    </w:p>
    <w:p w:rsidR="001568F6" w:rsidRDefault="001568F6" w:rsidP="00416604">
      <w:pPr>
        <w:rPr>
          <w:rStyle w:val="Strong"/>
          <w:rFonts w:ascii="Californian FB" w:hAnsi="Californian FB" w:cs="Arial"/>
          <w:b w:val="0"/>
          <w:sz w:val="20"/>
          <w:szCs w:val="20"/>
        </w:rPr>
      </w:pPr>
      <w:r w:rsidRPr="00416604">
        <w:rPr>
          <w:rFonts w:ascii="Californian FB" w:hAnsi="Californian FB"/>
          <w:sz w:val="20"/>
          <w:szCs w:val="20"/>
        </w:rPr>
        <w:t xml:space="preserve">Marcie Friedman </w:t>
      </w:r>
      <w:r w:rsidRPr="00416604">
        <w:rPr>
          <w:rFonts w:ascii="Californian FB" w:hAnsi="Californian FB"/>
          <w:sz w:val="20"/>
          <w:szCs w:val="20"/>
        </w:rPr>
        <w:br/>
        <w:t xml:space="preserve">            </w:t>
      </w:r>
      <w:r w:rsidR="00673BAF" w:rsidRPr="00416604">
        <w:rPr>
          <w:rFonts w:ascii="Californian FB" w:hAnsi="Californian FB"/>
          <w:sz w:val="20"/>
          <w:szCs w:val="20"/>
        </w:rPr>
        <w:t xml:space="preserve"> </w:t>
      </w:r>
      <w:r w:rsidRPr="00416604">
        <w:rPr>
          <w:rStyle w:val="Strong"/>
          <w:rFonts w:ascii="Californian FB" w:hAnsi="Californian FB" w:cs="Arial"/>
          <w:b w:val="0"/>
          <w:sz w:val="20"/>
          <w:szCs w:val="20"/>
        </w:rPr>
        <w:t>214-227-1006</w:t>
      </w:r>
      <w:r w:rsidR="00673BAF" w:rsidRPr="00416604">
        <w:rPr>
          <w:rStyle w:val="Strong"/>
          <w:rFonts w:ascii="Californian FB" w:hAnsi="Californian FB" w:cs="Arial"/>
          <w:b w:val="0"/>
          <w:sz w:val="20"/>
          <w:szCs w:val="20"/>
        </w:rPr>
        <w:br/>
        <w:t xml:space="preserve">             </w:t>
      </w:r>
      <w:hyperlink r:id="rId41" w:history="1">
        <w:r w:rsidR="00711D02" w:rsidRPr="00E43FC8">
          <w:rPr>
            <w:rStyle w:val="Hyperlink"/>
            <w:rFonts w:ascii="Californian FB" w:hAnsi="Californian FB" w:cs="Arial"/>
            <w:sz w:val="20"/>
            <w:szCs w:val="20"/>
          </w:rPr>
          <w:t>http://www.southwesternmusictherapy.com/</w:t>
        </w:r>
      </w:hyperlink>
    </w:p>
    <w:p w:rsidR="00711D02" w:rsidRDefault="00711D02" w:rsidP="00416604">
      <w:pPr>
        <w:rPr>
          <w:rStyle w:val="Strong"/>
          <w:rFonts w:ascii="Californian FB" w:hAnsi="Californian FB" w:cs="Arial"/>
          <w:b w:val="0"/>
          <w:sz w:val="20"/>
          <w:szCs w:val="20"/>
        </w:rPr>
      </w:pPr>
    </w:p>
    <w:p w:rsidR="00711D02" w:rsidRDefault="00711D02" w:rsidP="00711D02">
      <w:pPr>
        <w:rPr>
          <w:rFonts w:ascii="Californian FB" w:hAnsi="Californian FB"/>
          <w:sz w:val="20"/>
          <w:szCs w:val="20"/>
        </w:rPr>
      </w:pPr>
      <w:r>
        <w:rPr>
          <w:rFonts w:ascii="Californian FB" w:hAnsi="Californian FB"/>
          <w:sz w:val="20"/>
          <w:szCs w:val="20"/>
        </w:rPr>
        <w:t>UNT Autism Center</w:t>
      </w:r>
      <w:r>
        <w:rPr>
          <w:rFonts w:ascii="Californian FB" w:hAnsi="Californian FB"/>
          <w:sz w:val="20"/>
          <w:szCs w:val="20"/>
        </w:rPr>
        <w:br/>
      </w:r>
      <w:hyperlink r:id="rId42" w:history="1">
        <w:r w:rsidRPr="00E43FC8">
          <w:rPr>
            <w:rStyle w:val="Hyperlink"/>
            <w:rFonts w:ascii="Californian FB" w:hAnsi="Californian FB"/>
            <w:sz w:val="20"/>
            <w:szCs w:val="20"/>
          </w:rPr>
          <w:t>www.autism.unt.edu</w:t>
        </w:r>
      </w:hyperlink>
      <w:r>
        <w:rPr>
          <w:rFonts w:ascii="Californian FB" w:hAnsi="Californian FB"/>
          <w:sz w:val="20"/>
          <w:szCs w:val="20"/>
        </w:rPr>
        <w:br/>
        <w:t>(940) 369-7426</w:t>
      </w:r>
    </w:p>
    <w:p w:rsidR="00190C4E" w:rsidRDefault="00190C4E" w:rsidP="00711D02">
      <w:pPr>
        <w:rPr>
          <w:rFonts w:ascii="Californian FB" w:hAnsi="Californian FB"/>
          <w:sz w:val="20"/>
          <w:szCs w:val="20"/>
        </w:rPr>
      </w:pPr>
    </w:p>
    <w:p w:rsidR="00190C4E" w:rsidRDefault="00190C4E" w:rsidP="00190C4E">
      <w:r w:rsidRPr="00B702BE">
        <w:rPr>
          <w:color w:val="000000"/>
          <w:sz w:val="20"/>
          <w:szCs w:val="20"/>
        </w:rPr>
        <w:t>Center for Ballet Arts (CBA).</w:t>
      </w:r>
      <w:r>
        <w:rPr>
          <w:color w:val="000000"/>
        </w:rPr>
        <w:t xml:space="preserve">  </w:t>
      </w:r>
      <w:r>
        <w:rPr>
          <w:color w:val="000000"/>
        </w:rPr>
        <w:br/>
      </w:r>
      <w:r>
        <w:rPr>
          <w:sz w:val="19"/>
          <w:szCs w:val="19"/>
        </w:rPr>
        <w:t>Morgan Leigh, B.F.A., M.F.A.</w:t>
      </w:r>
      <w:r>
        <w:rPr>
          <w:sz w:val="19"/>
          <w:szCs w:val="19"/>
        </w:rPr>
        <w:br/>
      </w:r>
      <w:r w:rsidRPr="00B702BE">
        <w:rPr>
          <w:rFonts w:cs="Arial"/>
          <w:color w:val="000000"/>
          <w:sz w:val="20"/>
          <w:szCs w:val="20"/>
        </w:rPr>
        <w:t>dance and rhythmic music to enable children to break through their shells and connect to their surrounding world.</w:t>
      </w:r>
      <w:r>
        <w:rPr>
          <w:rFonts w:cs="Arial"/>
          <w:color w:val="000000"/>
        </w:rPr>
        <w:t> </w:t>
      </w:r>
    </w:p>
    <w:p w:rsidR="00190C4E" w:rsidRPr="00B702BE" w:rsidRDefault="00116536" w:rsidP="00190C4E">
      <w:pPr>
        <w:rPr>
          <w:color w:val="000000"/>
          <w:sz w:val="20"/>
          <w:szCs w:val="20"/>
        </w:rPr>
      </w:pPr>
      <w:hyperlink r:id="rId43" w:tgtFrame="_blank" w:history="1">
        <w:r w:rsidR="00190C4E" w:rsidRPr="00B702BE">
          <w:rPr>
            <w:rStyle w:val="Hyperlink"/>
            <w:sz w:val="20"/>
            <w:szCs w:val="20"/>
          </w:rPr>
          <w:t>morgan@centerforballetarts.com</w:t>
        </w:r>
      </w:hyperlink>
      <w:r w:rsidR="00190C4E" w:rsidRPr="00B702BE">
        <w:rPr>
          <w:color w:val="000000"/>
          <w:sz w:val="20"/>
          <w:szCs w:val="20"/>
        </w:rPr>
        <w:t xml:space="preserve"> </w:t>
      </w:r>
    </w:p>
    <w:p w:rsidR="00190C4E" w:rsidRPr="00B702BE" w:rsidRDefault="00116536" w:rsidP="00190C4E">
      <w:pPr>
        <w:rPr>
          <w:rFonts w:ascii="Californian FB" w:hAnsi="Californian FB"/>
          <w:b/>
          <w:sz w:val="20"/>
          <w:szCs w:val="20"/>
        </w:rPr>
      </w:pPr>
      <w:hyperlink r:id="rId44" w:tgtFrame="_blank" w:history="1">
        <w:r w:rsidR="00190C4E" w:rsidRPr="00B702BE">
          <w:rPr>
            <w:rStyle w:val="Hyperlink"/>
            <w:sz w:val="20"/>
            <w:szCs w:val="20"/>
          </w:rPr>
          <w:t>940-999-7579</w:t>
        </w:r>
      </w:hyperlink>
    </w:p>
    <w:p w:rsidR="00190C4E" w:rsidRDefault="00190C4E" w:rsidP="00711D02">
      <w:pPr>
        <w:rPr>
          <w:rFonts w:ascii="Californian FB" w:hAnsi="Californian FB"/>
          <w:sz w:val="20"/>
          <w:szCs w:val="20"/>
        </w:rPr>
      </w:pPr>
    </w:p>
    <w:p w:rsidR="00673BAF" w:rsidRPr="00416604" w:rsidRDefault="00673BAF" w:rsidP="00416604">
      <w:pPr>
        <w:rPr>
          <w:rStyle w:val="Strong"/>
          <w:rFonts w:ascii="Californian FB" w:hAnsi="Californian FB" w:cs="Arial"/>
          <w:b w:val="0"/>
          <w:sz w:val="20"/>
          <w:szCs w:val="20"/>
        </w:rPr>
      </w:pPr>
    </w:p>
    <w:p w:rsidR="00673BAF" w:rsidRPr="00416604" w:rsidRDefault="00673BAF" w:rsidP="00416604">
      <w:pPr>
        <w:rPr>
          <w:rStyle w:val="Strong"/>
          <w:rFonts w:ascii="Californian FB" w:hAnsi="Californian FB" w:cs="Arial"/>
          <w:b w:val="0"/>
          <w:sz w:val="20"/>
          <w:szCs w:val="20"/>
        </w:rPr>
      </w:pPr>
      <w:r w:rsidRPr="00416604">
        <w:rPr>
          <w:rStyle w:val="Strong"/>
          <w:rFonts w:ascii="Californian FB" w:hAnsi="Californian FB" w:cs="Arial"/>
          <w:b w:val="0"/>
          <w:sz w:val="20"/>
          <w:szCs w:val="20"/>
        </w:rPr>
        <w:t>Music Together</w:t>
      </w:r>
    </w:p>
    <w:p w:rsidR="004B7EB5" w:rsidRPr="00FA69FA" w:rsidRDefault="00673BAF">
      <w:pPr>
        <w:rPr>
          <w:rFonts w:ascii="Californian FB" w:hAnsi="Californian FB"/>
          <w:sz w:val="20"/>
          <w:szCs w:val="20"/>
        </w:rPr>
      </w:pPr>
      <w:r w:rsidRPr="00416604">
        <w:rPr>
          <w:rStyle w:val="Strong"/>
          <w:rFonts w:ascii="Californian FB" w:hAnsi="Californian FB" w:cs="Arial"/>
          <w:b w:val="0"/>
          <w:sz w:val="20"/>
          <w:szCs w:val="20"/>
        </w:rPr>
        <w:t>Gila Vinokur</w:t>
      </w:r>
      <w:r w:rsidRPr="00416604">
        <w:rPr>
          <w:rStyle w:val="Strong"/>
          <w:rFonts w:ascii="Californian FB" w:hAnsi="Californian FB" w:cs="Arial"/>
          <w:b w:val="0"/>
          <w:sz w:val="20"/>
          <w:szCs w:val="20"/>
        </w:rPr>
        <w:br/>
        <w:t xml:space="preserve">             </w:t>
      </w:r>
      <w:r w:rsidRPr="00416604">
        <w:rPr>
          <w:rFonts w:ascii="Californian FB" w:hAnsi="Californian FB" w:cs="Arial"/>
          <w:sz w:val="20"/>
          <w:szCs w:val="20"/>
        </w:rPr>
        <w:t>6612 Gold Dust Trail</w:t>
      </w:r>
      <w:r w:rsidRPr="00416604">
        <w:rPr>
          <w:rFonts w:ascii="Californian FB" w:hAnsi="Californian FB" w:cs="Arial"/>
          <w:sz w:val="20"/>
          <w:szCs w:val="20"/>
        </w:rPr>
        <w:br/>
        <w:t xml:space="preserve">             Dallas, TX 7</w:t>
      </w:r>
      <w:r w:rsidR="00FA69FA">
        <w:rPr>
          <w:rFonts w:ascii="Californian FB" w:hAnsi="Californian FB" w:cs="Arial"/>
          <w:sz w:val="20"/>
          <w:szCs w:val="20"/>
        </w:rPr>
        <w:t>5252</w:t>
      </w:r>
      <w:r w:rsidR="00FA69FA">
        <w:rPr>
          <w:rFonts w:ascii="Californian FB" w:hAnsi="Californian FB" w:cs="Arial"/>
          <w:sz w:val="20"/>
          <w:szCs w:val="20"/>
        </w:rPr>
        <w:br/>
        <w:t xml:space="preserve">             (972) 267-4452</w:t>
      </w:r>
    </w:p>
    <w:p w:rsidR="004B7EB5" w:rsidRPr="00416604" w:rsidRDefault="00B0485D" w:rsidP="00416604">
      <w:pPr>
        <w:pageBreakBefore/>
        <w:rPr>
          <w:rFonts w:ascii="Californian FB" w:hAnsi="Californian FB"/>
          <w:b/>
        </w:rPr>
      </w:pPr>
      <w:r w:rsidRPr="00416604">
        <w:rPr>
          <w:rFonts w:ascii="Californian FB" w:hAnsi="Californian FB"/>
          <w:b/>
          <w:u w:val="single"/>
        </w:rPr>
        <w:t>C</w:t>
      </w:r>
      <w:r w:rsidR="004B7EB5" w:rsidRPr="00416604">
        <w:rPr>
          <w:rFonts w:ascii="Californian FB" w:hAnsi="Californian FB"/>
          <w:b/>
          <w:u w:val="single"/>
        </w:rPr>
        <w:t>ognitive Skills Training</w:t>
      </w:r>
      <w:r w:rsidR="004B7EB5" w:rsidRPr="00416604">
        <w:rPr>
          <w:rFonts w:ascii="Californian FB" w:hAnsi="Californian FB"/>
          <w:b/>
        </w:rPr>
        <w:t>:</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Learning Rx</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5136 Village Creek Dr., Suite 501</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Plano, TX  75093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972-267-8900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Website: www.learningrx.com</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Academic Tutoring and Support</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Bridge Builder Academy</w:t>
      </w:r>
    </w:p>
    <w:p w:rsidR="004B7EB5" w:rsidRPr="00416604" w:rsidRDefault="00FA69FA" w:rsidP="00416604">
      <w:pPr>
        <w:rPr>
          <w:rFonts w:ascii="Californian FB" w:hAnsi="Californian FB"/>
          <w:sz w:val="20"/>
          <w:szCs w:val="20"/>
        </w:rPr>
      </w:pPr>
      <w:r>
        <w:rPr>
          <w:rFonts w:ascii="Californian FB" w:hAnsi="Californian FB"/>
          <w:sz w:val="20"/>
          <w:szCs w:val="20"/>
        </w:rPr>
        <w:t xml:space="preserve">1221 W Campbell Rd </w:t>
      </w:r>
    </w:p>
    <w:p w:rsidR="00FA69FA" w:rsidRDefault="00FA69FA" w:rsidP="00416604">
      <w:pPr>
        <w:rPr>
          <w:rFonts w:ascii="Californian FB" w:hAnsi="Californian FB"/>
          <w:sz w:val="20"/>
          <w:szCs w:val="20"/>
        </w:rPr>
      </w:pPr>
      <w:r>
        <w:rPr>
          <w:rFonts w:ascii="Californian FB" w:hAnsi="Californian FB"/>
          <w:sz w:val="20"/>
          <w:szCs w:val="20"/>
        </w:rPr>
        <w:t>Richardson, TX 75080</w:t>
      </w:r>
    </w:p>
    <w:p w:rsidR="004B7EB5" w:rsidRPr="00416604" w:rsidRDefault="00FA69FA" w:rsidP="00416604">
      <w:pPr>
        <w:rPr>
          <w:rFonts w:ascii="Californian FB" w:hAnsi="Californian FB"/>
          <w:sz w:val="20"/>
          <w:szCs w:val="20"/>
        </w:rPr>
      </w:pPr>
      <w:r>
        <w:rPr>
          <w:rFonts w:ascii="Californian FB" w:hAnsi="Californian FB"/>
          <w:sz w:val="20"/>
          <w:szCs w:val="20"/>
        </w:rPr>
        <w:t>Phone: 972-516-8844</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Website: www.bridgebuilderacademy.com/</w:t>
      </w:r>
    </w:p>
    <w:p w:rsidR="004B7EB5" w:rsidRDefault="004B7EB5">
      <w:pPr>
        <w:rPr>
          <w:sz w:val="18"/>
          <w:szCs w:val="18"/>
        </w:rPr>
      </w:pPr>
    </w:p>
    <w:p w:rsidR="004B7EB5" w:rsidRDefault="004B7EB5">
      <w:pPr>
        <w:rPr>
          <w:sz w:val="18"/>
          <w:szCs w:val="18"/>
        </w:rPr>
      </w:pPr>
    </w:p>
    <w:p w:rsidR="004B7EB5" w:rsidRPr="00416604" w:rsidRDefault="004B7EB5" w:rsidP="00416604">
      <w:pPr>
        <w:rPr>
          <w:rFonts w:ascii="Californian FB" w:hAnsi="Californian FB"/>
          <w:b/>
        </w:rPr>
      </w:pPr>
      <w:r w:rsidRPr="00416604">
        <w:rPr>
          <w:rFonts w:ascii="Californian FB" w:hAnsi="Californian FB"/>
          <w:b/>
          <w:u w:val="single"/>
        </w:rPr>
        <w:t>Applied Behavior Analysis</w:t>
      </w:r>
      <w:r w:rsidRPr="00416604">
        <w:rPr>
          <w:rFonts w:ascii="Californian FB" w:hAnsi="Californian FB"/>
          <w:b/>
        </w:rPr>
        <w:t>:</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The Behavior Exchange</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Tammy Cline, M.Ed., BCBA</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6105 Windcom Court, Ste 400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Plano, Texas 75093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972-312-8733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Email: tammylynncline@aol.com</w:t>
      </w:r>
    </w:p>
    <w:p w:rsidR="004B7EB5" w:rsidRDefault="004B7EB5" w:rsidP="00416604">
      <w:pPr>
        <w:rPr>
          <w:rFonts w:ascii="Californian FB" w:hAnsi="Californian FB"/>
          <w:sz w:val="20"/>
          <w:szCs w:val="20"/>
        </w:rPr>
      </w:pPr>
      <w:r w:rsidRPr="00416604">
        <w:rPr>
          <w:rFonts w:ascii="Californian FB" w:hAnsi="Californian FB"/>
          <w:sz w:val="20"/>
          <w:szCs w:val="20"/>
        </w:rPr>
        <w:t xml:space="preserve">Website: </w:t>
      </w:r>
      <w:hyperlink r:id="rId45" w:history="1">
        <w:r w:rsidR="00711D02" w:rsidRPr="00E43FC8">
          <w:rPr>
            <w:rStyle w:val="Hyperlink"/>
            <w:rFonts w:ascii="Californian FB" w:hAnsi="Californian FB"/>
            <w:sz w:val="20"/>
            <w:szCs w:val="20"/>
          </w:rPr>
          <w:t>www.behaviorexchange.com</w:t>
        </w:r>
      </w:hyperlink>
    </w:p>
    <w:p w:rsidR="00711D02" w:rsidRDefault="00711D02" w:rsidP="00416604">
      <w:pPr>
        <w:rPr>
          <w:rFonts w:ascii="Californian FB" w:hAnsi="Californian FB"/>
          <w:sz w:val="20"/>
          <w:szCs w:val="20"/>
        </w:rPr>
      </w:pPr>
    </w:p>
    <w:p w:rsidR="004B7EB5" w:rsidRDefault="00E86A5A" w:rsidP="00416604">
      <w:pPr>
        <w:rPr>
          <w:rFonts w:ascii="Californian FB" w:hAnsi="Californian FB"/>
          <w:sz w:val="20"/>
          <w:szCs w:val="20"/>
        </w:rPr>
      </w:pPr>
      <w:r w:rsidRPr="00E86A5A">
        <w:rPr>
          <w:sz w:val="20"/>
          <w:szCs w:val="20"/>
        </w:rPr>
        <w:t xml:space="preserve">University of North Texas Kristin Farmer Autism Center </w:t>
      </w:r>
      <w:r w:rsidRPr="00E86A5A">
        <w:rPr>
          <w:sz w:val="20"/>
          <w:szCs w:val="20"/>
        </w:rPr>
        <w:br/>
        <w:t>940-369-5373</w:t>
      </w:r>
      <w:r w:rsidRPr="00E86A5A">
        <w:rPr>
          <w:sz w:val="20"/>
          <w:szCs w:val="20"/>
        </w:rPr>
        <w:br/>
      </w:r>
      <w:hyperlink r:id="rId46" w:history="1">
        <w:r w:rsidRPr="00E43FC8">
          <w:rPr>
            <w:rStyle w:val="Hyperlink"/>
            <w:rFonts w:ascii="Californian FB" w:hAnsi="Californian FB"/>
            <w:sz w:val="20"/>
            <w:szCs w:val="20"/>
          </w:rPr>
          <w:t>www.autism.unt.edu</w:t>
        </w:r>
      </w:hyperlink>
    </w:p>
    <w:p w:rsidR="00E86A5A" w:rsidRDefault="00E86A5A" w:rsidP="00416604">
      <w:pPr>
        <w:rPr>
          <w:rFonts w:ascii="Californian FB" w:hAnsi="Californian FB"/>
          <w:sz w:val="20"/>
          <w:szCs w:val="20"/>
        </w:rPr>
      </w:pPr>
    </w:p>
    <w:p w:rsidR="002B2308" w:rsidRDefault="002B2308" w:rsidP="00416604">
      <w:pPr>
        <w:rPr>
          <w:rFonts w:ascii="Californian FB" w:hAnsi="Californian FB"/>
          <w:sz w:val="20"/>
          <w:szCs w:val="20"/>
        </w:rPr>
      </w:pPr>
      <w:r>
        <w:rPr>
          <w:rFonts w:ascii="Californian FB" w:hAnsi="Californian FB"/>
          <w:sz w:val="20"/>
          <w:szCs w:val="20"/>
        </w:rPr>
        <w:t>ABA of North Texas</w:t>
      </w:r>
      <w:r>
        <w:rPr>
          <w:rFonts w:ascii="Californian FB" w:hAnsi="Californian FB"/>
          <w:sz w:val="20"/>
          <w:szCs w:val="20"/>
        </w:rPr>
        <w:br/>
        <w:t>Susie Krecji BCBA</w:t>
      </w:r>
      <w:r>
        <w:rPr>
          <w:rFonts w:ascii="Californian FB" w:hAnsi="Californian FB"/>
          <w:sz w:val="20"/>
          <w:szCs w:val="20"/>
        </w:rPr>
        <w:br/>
      </w:r>
      <w:r w:rsidRPr="002B2308">
        <w:rPr>
          <w:sz w:val="20"/>
          <w:szCs w:val="20"/>
        </w:rPr>
        <w:t>1410 14th Street</w:t>
      </w:r>
      <w:r w:rsidRPr="002B2308">
        <w:rPr>
          <w:sz w:val="20"/>
          <w:szCs w:val="20"/>
        </w:rPr>
        <w:br/>
        <w:t>Plano, Texas 75074</w:t>
      </w:r>
      <w:r w:rsidRPr="002B2308">
        <w:rPr>
          <w:sz w:val="20"/>
          <w:szCs w:val="20"/>
        </w:rPr>
        <w:br/>
        <w:t>(972)650-6708</w:t>
      </w:r>
      <w:r>
        <w:rPr>
          <w:rFonts w:ascii="Californian FB" w:hAnsi="Californian FB"/>
          <w:sz w:val="20"/>
          <w:szCs w:val="20"/>
        </w:rPr>
        <w:br/>
      </w:r>
      <w:hyperlink r:id="rId47" w:history="1">
        <w:r w:rsidRPr="003C3D3F">
          <w:rPr>
            <w:rStyle w:val="Hyperlink"/>
            <w:rFonts w:ascii="Californian FB" w:hAnsi="Californian FB"/>
            <w:sz w:val="20"/>
            <w:szCs w:val="20"/>
          </w:rPr>
          <w:t>http://www.abanorthtexas.com/</w:t>
        </w:r>
      </w:hyperlink>
      <w:r>
        <w:rPr>
          <w:rFonts w:ascii="Californian FB" w:hAnsi="Californian FB"/>
          <w:sz w:val="20"/>
          <w:szCs w:val="20"/>
        </w:rPr>
        <w:t xml:space="preserve"> </w:t>
      </w:r>
    </w:p>
    <w:p w:rsidR="002B2308" w:rsidRPr="00416604" w:rsidRDefault="002B2308"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Brent Woodall Foundation for Exceptional Children</w:t>
      </w:r>
    </w:p>
    <w:p w:rsidR="00FA69FA" w:rsidRDefault="00FA69FA" w:rsidP="00416604">
      <w:pPr>
        <w:rPr>
          <w:rFonts w:ascii="Californian FB" w:hAnsi="Californian FB"/>
          <w:sz w:val="20"/>
          <w:szCs w:val="20"/>
        </w:rPr>
      </w:pPr>
      <w:r>
        <w:rPr>
          <w:rFonts w:ascii="Californian FB" w:hAnsi="Californian FB"/>
          <w:sz w:val="20"/>
          <w:szCs w:val="20"/>
        </w:rPr>
        <w:t>3021 Gateway DR Suite 295</w:t>
      </w:r>
    </w:p>
    <w:p w:rsidR="00FA69FA" w:rsidRDefault="00FA69FA" w:rsidP="00416604">
      <w:pPr>
        <w:rPr>
          <w:rFonts w:ascii="Californian FB" w:hAnsi="Californian FB"/>
          <w:sz w:val="20"/>
          <w:szCs w:val="20"/>
        </w:rPr>
      </w:pPr>
      <w:r>
        <w:rPr>
          <w:rFonts w:ascii="Californian FB" w:hAnsi="Californian FB"/>
          <w:sz w:val="20"/>
          <w:szCs w:val="20"/>
        </w:rPr>
        <w:t>Irving, TX 75063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 xml:space="preserve">Phone: </w:t>
      </w:r>
      <w:r w:rsidR="00FA69FA">
        <w:rPr>
          <w:rFonts w:ascii="Californian FB" w:hAnsi="Californian FB"/>
          <w:sz w:val="20"/>
          <w:szCs w:val="20"/>
        </w:rPr>
        <w:t>972-756-9170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Website: www.woodallkids.org</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Cristina Busu Carter, M.S., BCBA</w:t>
      </w:r>
    </w:p>
    <w:p w:rsidR="004B7EB5" w:rsidRDefault="00FA69FA" w:rsidP="00416604">
      <w:pPr>
        <w:rPr>
          <w:rFonts w:ascii="Californian FB" w:hAnsi="Californian FB"/>
          <w:sz w:val="20"/>
          <w:szCs w:val="20"/>
        </w:rPr>
      </w:pPr>
      <w:r>
        <w:rPr>
          <w:rFonts w:ascii="Californian FB" w:hAnsi="Californian FB"/>
          <w:sz w:val="20"/>
          <w:szCs w:val="20"/>
        </w:rPr>
        <w:t>Help Hope Solutions</w:t>
      </w:r>
    </w:p>
    <w:p w:rsidR="00FA69FA" w:rsidRPr="00944735" w:rsidRDefault="00FA69FA" w:rsidP="00416604">
      <w:pPr>
        <w:rPr>
          <w:rFonts w:ascii="Californian FB" w:hAnsi="Californian FB"/>
          <w:sz w:val="20"/>
          <w:szCs w:val="20"/>
          <w:lang w:val="fr-FR"/>
        </w:rPr>
      </w:pPr>
      <w:r>
        <w:rPr>
          <w:rFonts w:ascii="Californian FB" w:hAnsi="Californian FB"/>
          <w:sz w:val="20"/>
          <w:szCs w:val="20"/>
        </w:rPr>
        <w:t>6101 Windcom Ct #600</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Plano, TX 75093</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Phone: 214-926-3084</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Fax: 972-964-6412</w:t>
      </w:r>
    </w:p>
    <w:p w:rsidR="004B7EB5" w:rsidRPr="00944735" w:rsidRDefault="004B7EB5" w:rsidP="00416604">
      <w:pPr>
        <w:rPr>
          <w:rFonts w:ascii="Californian FB" w:hAnsi="Californian FB"/>
          <w:sz w:val="20"/>
          <w:szCs w:val="20"/>
          <w:lang w:val="pt-PT"/>
        </w:rPr>
      </w:pPr>
      <w:r w:rsidRPr="00944735">
        <w:rPr>
          <w:rFonts w:ascii="Californian FB" w:hAnsi="Californian FB"/>
          <w:sz w:val="20"/>
          <w:szCs w:val="20"/>
          <w:lang w:val="pt-PT"/>
        </w:rPr>
        <w:t xml:space="preserve">E-Mail: </w:t>
      </w:r>
      <w:hyperlink r:id="rId48" w:history="1">
        <w:r w:rsidR="009B51D3" w:rsidRPr="00944735">
          <w:rPr>
            <w:rStyle w:val="Hyperlink"/>
            <w:rFonts w:ascii="Californian FB" w:hAnsi="Californian FB"/>
            <w:sz w:val="20"/>
            <w:szCs w:val="20"/>
            <w:lang w:val="pt-PT"/>
          </w:rPr>
          <w:t>cbusu@verizon.net</w:t>
        </w:r>
      </w:hyperlink>
      <w:r w:rsidR="009B51D3" w:rsidRPr="00944735">
        <w:rPr>
          <w:rFonts w:ascii="Californian FB" w:hAnsi="Californian FB"/>
          <w:sz w:val="20"/>
          <w:szCs w:val="20"/>
          <w:lang w:val="pt-PT"/>
        </w:rPr>
        <w:br/>
      </w:r>
    </w:p>
    <w:p w:rsidR="009B51D3" w:rsidRPr="00416604" w:rsidRDefault="009B51D3" w:rsidP="00416604">
      <w:pPr>
        <w:rPr>
          <w:rFonts w:ascii="Californian FB" w:hAnsi="Californian FB"/>
          <w:sz w:val="20"/>
          <w:szCs w:val="20"/>
        </w:rPr>
      </w:pPr>
      <w:r w:rsidRPr="00416604">
        <w:rPr>
          <w:rFonts w:ascii="Californian FB" w:hAnsi="Californian FB"/>
          <w:sz w:val="20"/>
          <w:szCs w:val="20"/>
        </w:rPr>
        <w:t>Easter Seals North Texas</w:t>
      </w:r>
    </w:p>
    <w:p w:rsidR="009B51D3" w:rsidRPr="00416604" w:rsidRDefault="009B51D3" w:rsidP="00416604">
      <w:pPr>
        <w:ind w:left="-720" w:firstLine="720"/>
        <w:rPr>
          <w:rFonts w:ascii="Californian FB" w:hAnsi="Californian FB"/>
          <w:sz w:val="20"/>
          <w:szCs w:val="20"/>
        </w:rPr>
      </w:pPr>
      <w:r w:rsidRPr="00416604">
        <w:rPr>
          <w:rFonts w:ascii="Californian FB" w:hAnsi="Californian FB"/>
          <w:sz w:val="20"/>
          <w:szCs w:val="20"/>
        </w:rPr>
        <w:t>888-617-7171 or 972-394-8900</w:t>
      </w:r>
    </w:p>
    <w:p w:rsidR="009B51D3" w:rsidRPr="00416604" w:rsidRDefault="00116536" w:rsidP="00416604">
      <w:pPr>
        <w:rPr>
          <w:rFonts w:ascii="Californian FB" w:hAnsi="Californian FB"/>
          <w:sz w:val="20"/>
          <w:szCs w:val="20"/>
        </w:rPr>
      </w:pPr>
      <w:hyperlink r:id="rId49" w:history="1">
        <w:r w:rsidR="009B51D3" w:rsidRPr="00416604">
          <w:rPr>
            <w:rStyle w:val="Hyperlink"/>
            <w:rFonts w:ascii="Californian FB" w:hAnsi="Californian FB"/>
            <w:sz w:val="20"/>
            <w:szCs w:val="20"/>
          </w:rPr>
          <w:t>www.ntx.easterseals.com</w:t>
        </w:r>
      </w:hyperlink>
    </w:p>
    <w:p w:rsidR="009B51D3" w:rsidRPr="00416604" w:rsidRDefault="00116536" w:rsidP="00416604">
      <w:pPr>
        <w:rPr>
          <w:rFonts w:ascii="Californian FB" w:hAnsi="Californian FB"/>
          <w:sz w:val="20"/>
          <w:szCs w:val="20"/>
        </w:rPr>
      </w:pPr>
      <w:hyperlink r:id="rId50" w:history="1">
        <w:r w:rsidR="009B51D3" w:rsidRPr="00416604">
          <w:rPr>
            <w:rStyle w:val="Hyperlink"/>
            <w:rFonts w:ascii="Californian FB" w:hAnsi="Californian FB"/>
            <w:sz w:val="20"/>
            <w:szCs w:val="20"/>
          </w:rPr>
          <w:t>info@ntx.easterseals.com</w:t>
        </w:r>
      </w:hyperlink>
    </w:p>
    <w:p w:rsidR="009B51D3" w:rsidRPr="00416604" w:rsidRDefault="009B51D3" w:rsidP="00416604">
      <w:pPr>
        <w:rPr>
          <w:rFonts w:ascii="Californian FB" w:hAnsi="Californian FB"/>
          <w:sz w:val="20"/>
          <w:szCs w:val="20"/>
        </w:rPr>
      </w:pPr>
      <w:r w:rsidRPr="00416604">
        <w:rPr>
          <w:rFonts w:ascii="Californian FB" w:hAnsi="Californian FB"/>
          <w:sz w:val="20"/>
          <w:szCs w:val="20"/>
        </w:rPr>
        <w:t>Four locations:</w:t>
      </w:r>
    </w:p>
    <w:p w:rsidR="009B51D3" w:rsidRPr="00416604" w:rsidRDefault="009B51D3" w:rsidP="00416604">
      <w:pPr>
        <w:tabs>
          <w:tab w:val="left" w:pos="432"/>
        </w:tabs>
        <w:suppressAutoHyphens w:val="0"/>
        <w:ind w:left="720"/>
        <w:rPr>
          <w:rFonts w:ascii="Californian FB" w:hAnsi="Californian FB"/>
          <w:sz w:val="20"/>
          <w:szCs w:val="20"/>
        </w:rPr>
      </w:pPr>
      <w:r w:rsidRPr="00416604">
        <w:rPr>
          <w:rFonts w:ascii="Californian FB" w:hAnsi="Californian FB"/>
          <w:sz w:val="20"/>
          <w:szCs w:val="20"/>
        </w:rPr>
        <w:t>Trinity Center</w:t>
      </w:r>
    </w:p>
    <w:p w:rsidR="009B51D3" w:rsidRPr="00416604" w:rsidRDefault="009B51D3" w:rsidP="00416604">
      <w:pPr>
        <w:tabs>
          <w:tab w:val="left" w:pos="432"/>
        </w:tabs>
        <w:ind w:left="612" w:hanging="180"/>
        <w:rPr>
          <w:rFonts w:ascii="Californian FB" w:hAnsi="Californian FB"/>
          <w:sz w:val="20"/>
          <w:szCs w:val="20"/>
        </w:rPr>
      </w:pPr>
      <w:r w:rsidRPr="00416604">
        <w:rPr>
          <w:rFonts w:ascii="Californian FB" w:hAnsi="Californian FB"/>
          <w:sz w:val="20"/>
          <w:szCs w:val="20"/>
        </w:rPr>
        <w:t>4443 N Josey Ln Ste 100</w:t>
      </w:r>
    </w:p>
    <w:p w:rsidR="009B51D3" w:rsidRPr="00416604" w:rsidRDefault="009B51D3" w:rsidP="00416604">
      <w:pPr>
        <w:tabs>
          <w:tab w:val="left" w:pos="432"/>
        </w:tabs>
        <w:ind w:left="612" w:hanging="180"/>
        <w:rPr>
          <w:rFonts w:ascii="Californian FB" w:hAnsi="Californian FB"/>
          <w:sz w:val="20"/>
          <w:szCs w:val="20"/>
        </w:rPr>
      </w:pPr>
      <w:r w:rsidRPr="00416604">
        <w:rPr>
          <w:rFonts w:ascii="Californian FB" w:hAnsi="Californian FB"/>
          <w:sz w:val="20"/>
          <w:szCs w:val="20"/>
        </w:rPr>
        <w:t>Carrollton, TX 75010</w:t>
      </w:r>
    </w:p>
    <w:p w:rsidR="009B51D3" w:rsidRPr="00416604" w:rsidRDefault="009B51D3" w:rsidP="00416604">
      <w:pPr>
        <w:tabs>
          <w:tab w:val="left" w:pos="432"/>
        </w:tabs>
        <w:suppressAutoHyphens w:val="0"/>
        <w:ind w:left="180"/>
        <w:rPr>
          <w:rFonts w:ascii="Californian FB" w:hAnsi="Californian FB"/>
          <w:sz w:val="20"/>
          <w:szCs w:val="20"/>
        </w:rPr>
      </w:pPr>
      <w:r w:rsidRPr="00416604">
        <w:rPr>
          <w:rFonts w:ascii="Californian FB" w:hAnsi="Californian FB"/>
          <w:sz w:val="20"/>
          <w:szCs w:val="20"/>
        </w:rPr>
        <w:t>Oak Cliff Center</w:t>
      </w:r>
    </w:p>
    <w:p w:rsidR="009B51D3" w:rsidRPr="00416604" w:rsidRDefault="009B51D3" w:rsidP="00416604">
      <w:pPr>
        <w:tabs>
          <w:tab w:val="left" w:pos="432"/>
        </w:tabs>
        <w:ind w:left="612" w:hanging="180"/>
        <w:rPr>
          <w:rFonts w:ascii="Californian FB" w:hAnsi="Californian FB"/>
          <w:sz w:val="20"/>
          <w:szCs w:val="20"/>
        </w:rPr>
      </w:pPr>
      <w:r w:rsidRPr="00416604">
        <w:rPr>
          <w:rFonts w:ascii="Californian FB" w:hAnsi="Californian FB"/>
          <w:sz w:val="20"/>
          <w:szCs w:val="20"/>
        </w:rPr>
        <w:t>4201 Brook Spring Dr Bldg II</w:t>
      </w:r>
    </w:p>
    <w:p w:rsidR="009B51D3" w:rsidRPr="00416604" w:rsidRDefault="009B51D3" w:rsidP="00416604">
      <w:pPr>
        <w:tabs>
          <w:tab w:val="left" w:pos="432"/>
        </w:tabs>
        <w:ind w:left="612" w:hanging="180"/>
        <w:rPr>
          <w:rFonts w:ascii="Californian FB" w:hAnsi="Californian FB"/>
          <w:sz w:val="20"/>
          <w:szCs w:val="20"/>
        </w:rPr>
      </w:pPr>
      <w:r w:rsidRPr="00416604">
        <w:rPr>
          <w:rFonts w:ascii="Californian FB" w:hAnsi="Californian FB"/>
          <w:sz w:val="20"/>
          <w:szCs w:val="20"/>
        </w:rPr>
        <w:t>Dallas, TX 75224</w:t>
      </w:r>
    </w:p>
    <w:p w:rsidR="009B51D3" w:rsidRPr="00416604" w:rsidRDefault="009B51D3" w:rsidP="00416604">
      <w:pPr>
        <w:tabs>
          <w:tab w:val="left" w:pos="432"/>
        </w:tabs>
        <w:suppressAutoHyphens w:val="0"/>
        <w:ind w:left="180"/>
        <w:rPr>
          <w:rFonts w:ascii="Californian FB" w:hAnsi="Californian FB"/>
          <w:sz w:val="20"/>
          <w:szCs w:val="20"/>
        </w:rPr>
      </w:pPr>
      <w:r w:rsidRPr="00416604">
        <w:rPr>
          <w:rFonts w:ascii="Californian FB" w:hAnsi="Californian FB"/>
          <w:sz w:val="20"/>
          <w:szCs w:val="20"/>
        </w:rPr>
        <w:t>Texas Star Academy</w:t>
      </w:r>
    </w:p>
    <w:p w:rsidR="009B51D3" w:rsidRPr="00416604" w:rsidRDefault="009B51D3" w:rsidP="00416604">
      <w:pPr>
        <w:tabs>
          <w:tab w:val="left" w:pos="432"/>
        </w:tabs>
        <w:ind w:left="612" w:hanging="180"/>
        <w:rPr>
          <w:rFonts w:ascii="Californian FB" w:hAnsi="Californian FB"/>
          <w:sz w:val="20"/>
          <w:szCs w:val="20"/>
        </w:rPr>
      </w:pPr>
      <w:r w:rsidRPr="00416604">
        <w:rPr>
          <w:rFonts w:ascii="Californian FB" w:hAnsi="Californian FB"/>
          <w:sz w:val="20"/>
          <w:szCs w:val="20"/>
        </w:rPr>
        <w:t>303 W Nash St</w:t>
      </w:r>
    </w:p>
    <w:p w:rsidR="009B51D3" w:rsidRPr="00416604" w:rsidRDefault="009B51D3" w:rsidP="00416604">
      <w:pPr>
        <w:tabs>
          <w:tab w:val="left" w:pos="432"/>
        </w:tabs>
        <w:ind w:left="612" w:hanging="180"/>
        <w:rPr>
          <w:rFonts w:ascii="Californian FB" w:hAnsi="Californian FB"/>
          <w:sz w:val="20"/>
          <w:szCs w:val="20"/>
        </w:rPr>
      </w:pPr>
      <w:r w:rsidRPr="00416604">
        <w:rPr>
          <w:rFonts w:ascii="Californian FB" w:hAnsi="Californian FB"/>
          <w:sz w:val="20"/>
          <w:szCs w:val="20"/>
        </w:rPr>
        <w:t>Grapevine, TX 76051</w:t>
      </w:r>
    </w:p>
    <w:p w:rsidR="009B51D3" w:rsidRPr="00416604" w:rsidRDefault="009B51D3" w:rsidP="00416604">
      <w:pPr>
        <w:tabs>
          <w:tab w:val="left" w:pos="432"/>
        </w:tabs>
        <w:suppressAutoHyphens w:val="0"/>
        <w:rPr>
          <w:rFonts w:ascii="Californian FB" w:hAnsi="Californian FB"/>
          <w:sz w:val="20"/>
          <w:szCs w:val="20"/>
        </w:rPr>
      </w:pPr>
      <w:r w:rsidRPr="00416604">
        <w:rPr>
          <w:rFonts w:ascii="Californian FB" w:hAnsi="Californian FB"/>
          <w:sz w:val="20"/>
          <w:szCs w:val="20"/>
        </w:rPr>
        <w:t>Ft Worth Center</w:t>
      </w:r>
    </w:p>
    <w:p w:rsidR="009B51D3" w:rsidRPr="00416604" w:rsidRDefault="009B51D3" w:rsidP="00416604">
      <w:pPr>
        <w:tabs>
          <w:tab w:val="left" w:pos="432"/>
        </w:tabs>
        <w:ind w:left="612" w:hanging="180"/>
        <w:rPr>
          <w:rFonts w:ascii="Californian FB" w:hAnsi="Californian FB"/>
          <w:sz w:val="20"/>
          <w:szCs w:val="20"/>
        </w:rPr>
      </w:pPr>
      <w:r w:rsidRPr="00416604">
        <w:rPr>
          <w:rFonts w:ascii="Californian FB" w:hAnsi="Californian FB"/>
          <w:sz w:val="20"/>
          <w:szCs w:val="20"/>
        </w:rPr>
        <w:t>1424 Hemphill St</w:t>
      </w:r>
    </w:p>
    <w:p w:rsidR="009B51D3" w:rsidRDefault="009B51D3" w:rsidP="00416604">
      <w:pPr>
        <w:rPr>
          <w:rFonts w:ascii="Californian FB" w:hAnsi="Californian FB"/>
          <w:sz w:val="20"/>
          <w:szCs w:val="20"/>
        </w:rPr>
      </w:pPr>
      <w:r w:rsidRPr="00416604">
        <w:rPr>
          <w:rFonts w:ascii="Californian FB" w:hAnsi="Californian FB"/>
          <w:sz w:val="20"/>
          <w:szCs w:val="20"/>
        </w:rPr>
        <w:t>Ft Worth, TX 76104</w:t>
      </w:r>
    </w:p>
    <w:p w:rsidR="00F73ED1" w:rsidRDefault="00F73ED1" w:rsidP="00416604">
      <w:pPr>
        <w:rPr>
          <w:rFonts w:ascii="Californian FB" w:hAnsi="Californian FB"/>
          <w:sz w:val="20"/>
          <w:szCs w:val="20"/>
        </w:rPr>
      </w:pPr>
    </w:p>
    <w:p w:rsidR="00F73ED1" w:rsidRPr="00416604" w:rsidRDefault="00F73ED1" w:rsidP="00F73ED1">
      <w:pPr>
        <w:rPr>
          <w:rFonts w:ascii="Californian FB" w:hAnsi="Californian FB"/>
          <w:sz w:val="20"/>
          <w:szCs w:val="20"/>
        </w:rPr>
      </w:pPr>
      <w:r>
        <w:rPr>
          <w:rFonts w:ascii="Californian FB" w:hAnsi="Californian FB"/>
          <w:sz w:val="20"/>
          <w:szCs w:val="20"/>
        </w:rPr>
        <w:t>All Behaviors Considered</w:t>
      </w:r>
      <w:r>
        <w:rPr>
          <w:rFonts w:ascii="Californian FB" w:hAnsi="Californian FB"/>
          <w:sz w:val="20"/>
          <w:szCs w:val="20"/>
        </w:rPr>
        <w:br/>
        <w:t>Archana Dhurka M.S., BCBA</w:t>
      </w:r>
      <w:r>
        <w:rPr>
          <w:rFonts w:ascii="Californian FB" w:hAnsi="Californian FB"/>
          <w:sz w:val="20"/>
          <w:szCs w:val="20"/>
        </w:rPr>
        <w:br/>
        <w:t xml:space="preserve">Website: </w:t>
      </w:r>
      <w:hyperlink r:id="rId51" w:history="1">
        <w:r w:rsidRPr="00922C87">
          <w:rPr>
            <w:rStyle w:val="Hyperlink"/>
            <w:rFonts w:ascii="Californian FB" w:hAnsi="Californian FB"/>
            <w:sz w:val="20"/>
            <w:szCs w:val="20"/>
          </w:rPr>
          <w:t>https://www.facebook.com/AllBehaviorsCondisdered</w:t>
        </w:r>
      </w:hyperlink>
      <w:r>
        <w:rPr>
          <w:rFonts w:ascii="Californian FB" w:hAnsi="Californian FB"/>
          <w:sz w:val="20"/>
          <w:szCs w:val="20"/>
        </w:rPr>
        <w:br/>
        <w:t xml:space="preserve">Email:  </w:t>
      </w:r>
      <w:hyperlink r:id="rId52" w:history="1">
        <w:r w:rsidRPr="00922C87">
          <w:rPr>
            <w:rStyle w:val="Hyperlink"/>
            <w:rFonts w:ascii="Californian FB" w:hAnsi="Californian FB"/>
            <w:sz w:val="20"/>
            <w:szCs w:val="20"/>
          </w:rPr>
          <w:t>adhurka@gmail.com</w:t>
        </w:r>
      </w:hyperlink>
      <w:r>
        <w:rPr>
          <w:rFonts w:ascii="Californian FB" w:hAnsi="Californian FB"/>
          <w:sz w:val="20"/>
          <w:szCs w:val="20"/>
        </w:rPr>
        <w:t xml:space="preserve"> </w:t>
      </w:r>
      <w:r>
        <w:rPr>
          <w:rFonts w:ascii="Californian FB" w:hAnsi="Californian FB"/>
          <w:sz w:val="20"/>
          <w:szCs w:val="20"/>
        </w:rPr>
        <w:br/>
        <w:t>Phone: 214-334-6659</w:t>
      </w:r>
    </w:p>
    <w:p w:rsidR="009B51D3" w:rsidRPr="00416604" w:rsidRDefault="009B51D3"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The Academy of Social and Sensory Development</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Sheila Slater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w:t>
      </w:r>
      <w:r w:rsidR="00FA69FA">
        <w:rPr>
          <w:rFonts w:ascii="Californian FB" w:hAnsi="Californian FB"/>
          <w:sz w:val="20"/>
          <w:szCs w:val="20"/>
        </w:rPr>
        <w:t>469-855-3558</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Email: sheila@</w:t>
      </w:r>
      <w:r w:rsidR="00FA69FA">
        <w:rPr>
          <w:rFonts w:ascii="Californian FB" w:hAnsi="Californian FB"/>
          <w:sz w:val="20"/>
          <w:szCs w:val="20"/>
        </w:rPr>
        <w:t>slatter.us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Website: www.socialskillsacademy.com</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Nikki Moses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Consulting for Children LLC</w:t>
      </w:r>
    </w:p>
    <w:p w:rsidR="00FA69FA" w:rsidRDefault="00FA69FA" w:rsidP="00416604">
      <w:pPr>
        <w:rPr>
          <w:rFonts w:ascii="Californian FB" w:hAnsi="Californian FB"/>
          <w:sz w:val="20"/>
          <w:szCs w:val="20"/>
          <w:lang w:val="pt-PT"/>
        </w:rPr>
      </w:pPr>
      <w:r>
        <w:rPr>
          <w:rFonts w:ascii="Californian FB" w:hAnsi="Californian FB"/>
          <w:sz w:val="20"/>
          <w:szCs w:val="20"/>
          <w:lang w:val="pt-PT"/>
        </w:rPr>
        <w:t>5301 Village Creek Suite B&amp;C</w:t>
      </w:r>
    </w:p>
    <w:p w:rsidR="00FA69FA" w:rsidRDefault="00FA69FA" w:rsidP="00416604">
      <w:pPr>
        <w:rPr>
          <w:rFonts w:ascii="Californian FB" w:hAnsi="Californian FB"/>
          <w:sz w:val="20"/>
          <w:szCs w:val="20"/>
          <w:lang w:val="pt-PT"/>
        </w:rPr>
      </w:pPr>
      <w:r>
        <w:rPr>
          <w:rFonts w:ascii="Californian FB" w:hAnsi="Californian FB"/>
          <w:sz w:val="20"/>
          <w:szCs w:val="20"/>
          <w:lang w:val="pt-PT"/>
        </w:rPr>
        <w:t>Plano,TX 75093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 xml:space="preserve">Phone: </w:t>
      </w:r>
      <w:r w:rsidR="00FA69FA">
        <w:rPr>
          <w:rFonts w:ascii="Californian FB" w:hAnsi="Californian FB"/>
          <w:sz w:val="20"/>
          <w:szCs w:val="20"/>
        </w:rPr>
        <w:t>972-735-8080</w:t>
      </w:r>
    </w:p>
    <w:p w:rsidR="00416604" w:rsidRDefault="00116536" w:rsidP="00416604">
      <w:pPr>
        <w:rPr>
          <w:rFonts w:ascii="Californian FB" w:hAnsi="Californian FB"/>
          <w:sz w:val="20"/>
          <w:szCs w:val="20"/>
        </w:rPr>
      </w:pPr>
      <w:hyperlink r:id="rId53" w:history="1">
        <w:r w:rsidR="00256DD6" w:rsidRPr="00E01FC9">
          <w:rPr>
            <w:rStyle w:val="Hyperlink"/>
            <w:rFonts w:ascii="Californian FB" w:hAnsi="Californian FB"/>
            <w:sz w:val="20"/>
            <w:szCs w:val="20"/>
          </w:rPr>
          <w:t>www.4thespectrum.com</w:t>
        </w:r>
      </w:hyperlink>
    </w:p>
    <w:p w:rsidR="00256DD6" w:rsidRDefault="00256DD6" w:rsidP="00416604">
      <w:pPr>
        <w:rPr>
          <w:rFonts w:ascii="Californian FB" w:hAnsi="Californian FB"/>
          <w:sz w:val="20"/>
          <w:szCs w:val="20"/>
        </w:rPr>
      </w:pPr>
    </w:p>
    <w:p w:rsidR="004B7EB5" w:rsidRPr="00416604" w:rsidRDefault="00F73ED1" w:rsidP="00F73ED1">
      <w:pPr>
        <w:rPr>
          <w:rFonts w:ascii="Californian FB" w:hAnsi="Californian FB"/>
          <w:sz w:val="20"/>
          <w:szCs w:val="20"/>
        </w:rPr>
      </w:pPr>
      <w:r>
        <w:rPr>
          <w:rFonts w:ascii="Californian FB" w:hAnsi="Californian FB"/>
          <w:sz w:val="20"/>
          <w:szCs w:val="20"/>
        </w:rPr>
        <w:t xml:space="preserve">Therapy and Beyond/ </w:t>
      </w:r>
      <w:r w:rsidR="004B7EB5" w:rsidRPr="00416604">
        <w:rPr>
          <w:rFonts w:ascii="Californian FB" w:hAnsi="Californian FB"/>
          <w:sz w:val="20"/>
          <w:szCs w:val="20"/>
        </w:rPr>
        <w:t>Teach Me LLC.</w:t>
      </w:r>
      <w:r w:rsidR="00416604">
        <w:rPr>
          <w:rFonts w:ascii="Californian FB" w:hAnsi="Californian FB"/>
          <w:sz w:val="20"/>
          <w:szCs w:val="20"/>
        </w:rPr>
        <w:t xml:space="preserve">  </w:t>
      </w:r>
    </w:p>
    <w:p w:rsidR="00256DD6" w:rsidRDefault="00256DD6" w:rsidP="00416604">
      <w:pPr>
        <w:rPr>
          <w:rFonts w:ascii="Californian FB" w:hAnsi="Californian FB"/>
          <w:sz w:val="20"/>
          <w:szCs w:val="20"/>
        </w:rPr>
      </w:pPr>
      <w:r>
        <w:rPr>
          <w:rFonts w:ascii="Californian FB" w:hAnsi="Californian FB"/>
          <w:sz w:val="20"/>
          <w:szCs w:val="20"/>
        </w:rPr>
        <w:t>2020 E Hebron Pkwy #120</w:t>
      </w:r>
    </w:p>
    <w:p w:rsidR="00256DD6" w:rsidRDefault="00256DD6" w:rsidP="00416604">
      <w:pPr>
        <w:rPr>
          <w:rFonts w:ascii="Californian FB" w:hAnsi="Californian FB"/>
          <w:sz w:val="20"/>
          <w:szCs w:val="20"/>
        </w:rPr>
      </w:pPr>
      <w:r>
        <w:rPr>
          <w:rFonts w:ascii="Californian FB" w:hAnsi="Californian FB"/>
          <w:sz w:val="20"/>
          <w:szCs w:val="20"/>
        </w:rPr>
        <w:t>Carrollton, TX 75007</w:t>
      </w:r>
    </w:p>
    <w:p w:rsidR="004B7EB5" w:rsidRDefault="004B7EB5" w:rsidP="00416604">
      <w:pPr>
        <w:rPr>
          <w:rFonts w:ascii="Californian FB" w:hAnsi="Californian FB"/>
          <w:sz w:val="20"/>
          <w:szCs w:val="20"/>
        </w:rPr>
      </w:pPr>
      <w:r w:rsidRPr="00416604">
        <w:rPr>
          <w:rFonts w:ascii="Californian FB" w:hAnsi="Californian FB"/>
          <w:sz w:val="20"/>
          <w:szCs w:val="20"/>
        </w:rPr>
        <w:t xml:space="preserve">Website: </w:t>
      </w:r>
      <w:hyperlink r:id="rId54" w:history="1">
        <w:r w:rsidR="00256DD6" w:rsidRPr="00E01FC9">
          <w:rPr>
            <w:rStyle w:val="Hyperlink"/>
            <w:rFonts w:ascii="Californian FB" w:hAnsi="Californian FB"/>
            <w:sz w:val="20"/>
            <w:szCs w:val="20"/>
          </w:rPr>
          <w:t>www.therapyandbeyond.com</w:t>
        </w:r>
      </w:hyperlink>
    </w:p>
    <w:p w:rsidR="00256DD6" w:rsidRPr="00416604" w:rsidRDefault="00256DD6" w:rsidP="00416604">
      <w:pPr>
        <w:rPr>
          <w:rFonts w:ascii="Californian FB" w:hAnsi="Californian FB"/>
          <w:sz w:val="20"/>
          <w:szCs w:val="20"/>
        </w:rPr>
      </w:pPr>
      <w:r>
        <w:rPr>
          <w:rFonts w:ascii="Californian FB" w:hAnsi="Californian FB"/>
          <w:sz w:val="20"/>
          <w:szCs w:val="20"/>
        </w:rPr>
        <w:t>Phone:469-892-7500</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Regan Roth, BCBA</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972-742-0807</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 xml:space="preserve">Email: </w:t>
      </w:r>
      <w:hyperlink r:id="rId55" w:history="1">
        <w:r w:rsidRPr="00416604">
          <w:rPr>
            <w:rStyle w:val="Hyperlink"/>
            <w:rFonts w:ascii="Californian FB" w:hAnsi="Californian FB"/>
            <w:sz w:val="20"/>
            <w:szCs w:val="20"/>
          </w:rPr>
          <w:t>reganfitzgerald@bestaba.com</w:t>
        </w:r>
      </w:hyperlink>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Jill McLaury, BCBA</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Hurst, TX</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817-938-7573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 xml:space="preserve">Email: </w:t>
      </w:r>
      <w:hyperlink r:id="rId56" w:history="1">
        <w:r w:rsidRPr="00416604">
          <w:rPr>
            <w:rStyle w:val="Hyperlink"/>
            <w:rFonts w:ascii="Californian FB" w:hAnsi="Californian FB"/>
            <w:sz w:val="20"/>
            <w:szCs w:val="20"/>
          </w:rPr>
          <w:t>jillmclaury@sbcglobal.net</w:t>
        </w:r>
      </w:hyperlink>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Amy Sexton, BCBA</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Flower Mound, TX</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Phone: 469-569-9989</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 xml:space="preserve">Email: </w:t>
      </w:r>
      <w:hyperlink r:id="rId57" w:history="1">
        <w:r w:rsidRPr="00944735">
          <w:rPr>
            <w:rStyle w:val="Hyperlink"/>
            <w:rFonts w:ascii="Californian FB" w:hAnsi="Californian FB"/>
            <w:sz w:val="20"/>
            <w:szCs w:val="20"/>
            <w:lang w:val="fr-FR"/>
          </w:rPr>
          <w:t>amyecco@yahoo.com</w:t>
        </w:r>
      </w:hyperlink>
    </w:p>
    <w:p w:rsidR="004B7EB5" w:rsidRPr="00944735" w:rsidRDefault="004B7EB5" w:rsidP="00416604">
      <w:pPr>
        <w:rPr>
          <w:rFonts w:ascii="Californian FB" w:hAnsi="Californian FB"/>
          <w:sz w:val="20"/>
          <w:szCs w:val="20"/>
          <w:lang w:val="fr-FR"/>
        </w:rPr>
      </w:pPr>
    </w:p>
    <w:p w:rsidR="00416604" w:rsidRPr="00944735" w:rsidRDefault="00416604" w:rsidP="00416604">
      <w:pPr>
        <w:rPr>
          <w:rFonts w:ascii="Californian FB" w:hAnsi="Californian FB"/>
          <w:sz w:val="20"/>
          <w:szCs w:val="20"/>
          <w:lang w:val="fr-FR"/>
        </w:rPr>
      </w:pP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Duy Le, BCBA</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Child Study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Fort Worth, TX</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Phone: 817-390-2823</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 xml:space="preserve">Email: </w:t>
      </w:r>
      <w:hyperlink r:id="rId58" w:history="1">
        <w:r w:rsidRPr="00944735">
          <w:rPr>
            <w:rStyle w:val="Hyperlink"/>
            <w:rFonts w:ascii="Californian FB" w:hAnsi="Californian FB"/>
            <w:sz w:val="20"/>
            <w:szCs w:val="20"/>
            <w:lang w:val="fr-FR"/>
          </w:rPr>
          <w:t>Duyle@cscfw.org</w:t>
        </w:r>
      </w:hyperlink>
    </w:p>
    <w:p w:rsidR="004B7EB5" w:rsidRPr="00944735" w:rsidRDefault="004B7EB5" w:rsidP="00416604">
      <w:pPr>
        <w:rPr>
          <w:rFonts w:ascii="Californian FB" w:hAnsi="Californian FB"/>
          <w:sz w:val="20"/>
          <w:szCs w:val="20"/>
          <w:lang w:val="fr-FR"/>
        </w:rPr>
      </w:pPr>
    </w:p>
    <w:p w:rsidR="000D4F3E" w:rsidRPr="00944735" w:rsidRDefault="000D4F3E" w:rsidP="00416604">
      <w:pPr>
        <w:textAlignment w:val="center"/>
        <w:rPr>
          <w:rFonts w:ascii="Californian FB" w:hAnsi="Californian FB"/>
          <w:sz w:val="20"/>
          <w:szCs w:val="20"/>
          <w:lang w:val="fr-FR"/>
        </w:rPr>
      </w:pPr>
      <w:r w:rsidRPr="00944735">
        <w:rPr>
          <w:rFonts w:ascii="Californian FB" w:hAnsi="Californian FB"/>
          <w:sz w:val="20"/>
          <w:szCs w:val="20"/>
          <w:lang w:val="fr-FR"/>
        </w:rPr>
        <w:t>Behavior Frontiers, LLC</w:t>
      </w:r>
    </w:p>
    <w:p w:rsidR="000D4F3E" w:rsidRPr="00416604" w:rsidRDefault="000D4F3E" w:rsidP="00416604">
      <w:pPr>
        <w:textAlignment w:val="center"/>
        <w:rPr>
          <w:rFonts w:ascii="Californian FB" w:hAnsi="Californian FB"/>
          <w:sz w:val="20"/>
          <w:szCs w:val="20"/>
        </w:rPr>
      </w:pPr>
      <w:r w:rsidRPr="00416604">
        <w:rPr>
          <w:rFonts w:ascii="Californian FB" w:hAnsi="Californian FB"/>
          <w:sz w:val="20"/>
          <w:szCs w:val="20"/>
        </w:rPr>
        <w:t>12200 Ford Road, Suite 189</w:t>
      </w:r>
    </w:p>
    <w:p w:rsidR="000D4F3E" w:rsidRPr="00416604" w:rsidRDefault="000D4F3E" w:rsidP="00416604">
      <w:pPr>
        <w:textAlignment w:val="center"/>
        <w:rPr>
          <w:rFonts w:ascii="Californian FB" w:hAnsi="Californian FB"/>
          <w:sz w:val="20"/>
          <w:szCs w:val="20"/>
        </w:rPr>
      </w:pPr>
      <w:r w:rsidRPr="00416604">
        <w:rPr>
          <w:rFonts w:ascii="Californian FB" w:hAnsi="Californian FB"/>
          <w:sz w:val="20"/>
          <w:szCs w:val="20"/>
        </w:rPr>
        <w:t>Dallas, TX 75234</w:t>
      </w:r>
    </w:p>
    <w:p w:rsidR="000D4F3E" w:rsidRPr="00944735" w:rsidRDefault="000D4F3E" w:rsidP="00416604">
      <w:pPr>
        <w:textAlignment w:val="center"/>
        <w:rPr>
          <w:rFonts w:ascii="Californian FB" w:hAnsi="Californian FB"/>
          <w:sz w:val="20"/>
          <w:szCs w:val="20"/>
          <w:lang w:val="fr-FR"/>
        </w:rPr>
      </w:pPr>
      <w:r w:rsidRPr="00944735">
        <w:rPr>
          <w:rFonts w:ascii="Californian FB" w:hAnsi="Californian FB"/>
          <w:b/>
          <w:bCs/>
          <w:sz w:val="20"/>
          <w:szCs w:val="20"/>
          <w:lang w:val="fr-FR"/>
        </w:rPr>
        <w:t>T</w:t>
      </w:r>
      <w:r w:rsidRPr="00944735">
        <w:rPr>
          <w:rFonts w:ascii="Californian FB" w:hAnsi="Californian FB"/>
          <w:sz w:val="20"/>
          <w:szCs w:val="20"/>
          <w:lang w:val="fr-FR"/>
        </w:rPr>
        <w:t xml:space="preserve"> 972.587.2300</w:t>
      </w:r>
    </w:p>
    <w:p w:rsidR="000D4F3E" w:rsidRPr="00944735" w:rsidRDefault="000D4F3E" w:rsidP="00416604">
      <w:pPr>
        <w:rPr>
          <w:rFonts w:ascii="Californian FB" w:hAnsi="Californian FB"/>
          <w:color w:val="404040"/>
          <w:sz w:val="20"/>
          <w:szCs w:val="20"/>
          <w:lang w:val="fr-FR"/>
        </w:rPr>
      </w:pPr>
      <w:r w:rsidRPr="00944735">
        <w:rPr>
          <w:rFonts w:ascii="Californian FB" w:hAnsi="Californian FB"/>
          <w:b/>
          <w:bCs/>
          <w:sz w:val="20"/>
          <w:szCs w:val="20"/>
          <w:lang w:val="fr-FR"/>
        </w:rPr>
        <w:t xml:space="preserve">F </w:t>
      </w:r>
      <w:r w:rsidRPr="00944735">
        <w:rPr>
          <w:rFonts w:ascii="Californian FB" w:hAnsi="Californian FB"/>
          <w:sz w:val="20"/>
          <w:szCs w:val="20"/>
          <w:lang w:val="fr-FR"/>
        </w:rPr>
        <w:t>972.587.2304</w:t>
      </w:r>
      <w:r w:rsidRPr="00944735">
        <w:rPr>
          <w:rFonts w:ascii="Californian FB" w:hAnsi="Californian FB"/>
          <w:sz w:val="20"/>
          <w:szCs w:val="20"/>
          <w:lang w:val="fr-FR"/>
        </w:rPr>
        <w:br/>
        <w:t xml:space="preserve">              Website: </w:t>
      </w:r>
      <w:hyperlink r:id="rId59" w:history="1">
        <w:r w:rsidRPr="00944735">
          <w:rPr>
            <w:rStyle w:val="Hyperlink"/>
            <w:rFonts w:ascii="Californian FB" w:hAnsi="Californian FB"/>
            <w:color w:val="4040FF"/>
            <w:sz w:val="20"/>
            <w:szCs w:val="20"/>
            <w:lang w:val="fr-FR"/>
          </w:rPr>
          <w:t>http://behaviorfrontiers.com/</w:t>
        </w:r>
      </w:hyperlink>
    </w:p>
    <w:p w:rsidR="00C43DB3" w:rsidRPr="00944735" w:rsidRDefault="00C43DB3" w:rsidP="00416604">
      <w:pPr>
        <w:rPr>
          <w:rFonts w:ascii="Californian FB" w:hAnsi="Californian FB"/>
          <w:color w:val="404040"/>
          <w:sz w:val="20"/>
          <w:szCs w:val="20"/>
          <w:lang w:val="fr-FR"/>
        </w:rPr>
      </w:pPr>
    </w:p>
    <w:p w:rsidR="00256DD6" w:rsidRDefault="00C43DB3" w:rsidP="00416604">
      <w:pPr>
        <w:rPr>
          <w:rFonts w:ascii="Californian FB" w:hAnsi="Californian FB"/>
          <w:color w:val="404040"/>
          <w:sz w:val="20"/>
          <w:szCs w:val="20"/>
        </w:rPr>
      </w:pPr>
      <w:r>
        <w:rPr>
          <w:rFonts w:ascii="Californian FB" w:hAnsi="Californian FB"/>
          <w:color w:val="404040"/>
          <w:sz w:val="20"/>
          <w:szCs w:val="20"/>
        </w:rPr>
        <w:t>Lone Star Solutions</w:t>
      </w:r>
      <w:r>
        <w:rPr>
          <w:rFonts w:ascii="Californian FB" w:hAnsi="Californian FB"/>
          <w:color w:val="404040"/>
          <w:sz w:val="20"/>
          <w:szCs w:val="20"/>
        </w:rPr>
        <w:br/>
        <w:t>Dana Daniel  MS,LSSP, BCBA</w:t>
      </w:r>
      <w:r>
        <w:rPr>
          <w:rFonts w:ascii="Californian FB" w:hAnsi="Californian FB"/>
          <w:color w:val="404040"/>
          <w:sz w:val="20"/>
          <w:szCs w:val="20"/>
        </w:rPr>
        <w:br/>
      </w:r>
      <w:r w:rsidR="00256DD6">
        <w:rPr>
          <w:rFonts w:ascii="Californian FB" w:hAnsi="Californian FB"/>
          <w:color w:val="404040"/>
          <w:sz w:val="20"/>
          <w:szCs w:val="20"/>
        </w:rPr>
        <w:t xml:space="preserve">1112 East Copeland Rd Suite 310 </w:t>
      </w:r>
    </w:p>
    <w:p w:rsidR="00256DD6" w:rsidRDefault="00256DD6" w:rsidP="00416604">
      <w:pPr>
        <w:rPr>
          <w:rFonts w:ascii="Californian FB" w:hAnsi="Californian FB"/>
          <w:color w:val="404040"/>
          <w:sz w:val="20"/>
          <w:szCs w:val="20"/>
        </w:rPr>
      </w:pPr>
      <w:r>
        <w:rPr>
          <w:rFonts w:ascii="Californian FB" w:hAnsi="Californian FB"/>
          <w:color w:val="404040"/>
          <w:sz w:val="20"/>
          <w:szCs w:val="20"/>
        </w:rPr>
        <w:t>Arlington, TX 76011</w:t>
      </w:r>
    </w:p>
    <w:p w:rsidR="00C43DB3" w:rsidRDefault="00256DD6" w:rsidP="00416604">
      <w:pPr>
        <w:rPr>
          <w:rFonts w:ascii="Californian FB" w:hAnsi="Californian FB"/>
          <w:color w:val="404040"/>
          <w:sz w:val="20"/>
          <w:szCs w:val="20"/>
        </w:rPr>
      </w:pPr>
      <w:r>
        <w:rPr>
          <w:rFonts w:ascii="Californian FB" w:hAnsi="Californian FB"/>
          <w:color w:val="404040"/>
          <w:sz w:val="20"/>
          <w:szCs w:val="20"/>
        </w:rPr>
        <w:t xml:space="preserve">Phone: </w:t>
      </w:r>
      <w:r w:rsidR="00C43DB3">
        <w:rPr>
          <w:rFonts w:ascii="Californian FB" w:hAnsi="Californian FB"/>
          <w:color w:val="404040"/>
          <w:sz w:val="20"/>
          <w:szCs w:val="20"/>
        </w:rPr>
        <w:t>817-265-2344</w:t>
      </w:r>
      <w:r w:rsidR="00C43DB3">
        <w:rPr>
          <w:rFonts w:ascii="Californian FB" w:hAnsi="Californian FB"/>
          <w:color w:val="404040"/>
          <w:sz w:val="20"/>
          <w:szCs w:val="20"/>
        </w:rPr>
        <w:br/>
      </w:r>
      <w:hyperlink r:id="rId60" w:history="1">
        <w:r w:rsidR="00C43DB3" w:rsidRPr="00043D40">
          <w:rPr>
            <w:rStyle w:val="Hyperlink"/>
            <w:rFonts w:ascii="Californian FB" w:hAnsi="Californian FB"/>
            <w:sz w:val="20"/>
            <w:szCs w:val="20"/>
          </w:rPr>
          <w:t>www.lonestarsolutions.org</w:t>
        </w:r>
      </w:hyperlink>
      <w:r w:rsidR="00C43DB3">
        <w:rPr>
          <w:rFonts w:ascii="Californian FB" w:hAnsi="Californian FB"/>
          <w:color w:val="404040"/>
          <w:sz w:val="20"/>
          <w:szCs w:val="20"/>
        </w:rPr>
        <w:t xml:space="preserve"> </w:t>
      </w:r>
    </w:p>
    <w:p w:rsidR="00944735" w:rsidRDefault="00944735" w:rsidP="00416604">
      <w:pPr>
        <w:rPr>
          <w:rFonts w:ascii="Californian FB" w:hAnsi="Californian FB"/>
          <w:color w:val="404040"/>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Wayman Learning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Gail Wayman, M.Ed., BCBA</w:t>
      </w:r>
    </w:p>
    <w:p w:rsidR="00256DD6" w:rsidRDefault="00256DD6" w:rsidP="00416604">
      <w:pPr>
        <w:rPr>
          <w:rFonts w:ascii="Californian FB" w:hAnsi="Californian FB"/>
          <w:sz w:val="20"/>
          <w:szCs w:val="20"/>
        </w:rPr>
      </w:pPr>
      <w:r>
        <w:rPr>
          <w:rFonts w:ascii="Californian FB" w:hAnsi="Californian FB"/>
          <w:sz w:val="20"/>
          <w:szCs w:val="20"/>
        </w:rPr>
        <w:t>4225 W Parker Rd</w:t>
      </w:r>
    </w:p>
    <w:p w:rsidR="00256DD6" w:rsidRDefault="00256DD6" w:rsidP="00416604">
      <w:pPr>
        <w:rPr>
          <w:rFonts w:ascii="Californian FB" w:hAnsi="Californian FB"/>
          <w:sz w:val="20"/>
          <w:szCs w:val="20"/>
        </w:rPr>
      </w:pPr>
      <w:r>
        <w:rPr>
          <w:rFonts w:ascii="Californian FB" w:hAnsi="Californian FB"/>
          <w:sz w:val="20"/>
          <w:szCs w:val="20"/>
        </w:rPr>
        <w:t>Plano, TX 75093</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Phone</w:t>
      </w:r>
      <w:r w:rsidR="00256DD6">
        <w:rPr>
          <w:rFonts w:ascii="Californian FB" w:hAnsi="Californian FB"/>
          <w:sz w:val="20"/>
          <w:szCs w:val="20"/>
          <w:lang w:val="fr-FR"/>
        </w:rPr>
        <w:t> :972-212-6504</w:t>
      </w:r>
    </w:p>
    <w:p w:rsidR="00D56F2E" w:rsidRDefault="00256DD6" w:rsidP="00416604">
      <w:pPr>
        <w:rPr>
          <w:rFonts w:ascii="Californian FB" w:hAnsi="Californian FB"/>
          <w:sz w:val="20"/>
          <w:szCs w:val="20"/>
          <w:lang w:val="fr-FR"/>
        </w:rPr>
      </w:pPr>
      <w:r>
        <w:rPr>
          <w:rFonts w:ascii="Californian FB" w:hAnsi="Californian FB"/>
          <w:sz w:val="20"/>
          <w:szCs w:val="20"/>
          <w:lang w:val="fr-FR"/>
        </w:rPr>
        <w:t xml:space="preserve">Email: </w:t>
      </w:r>
      <w:hyperlink r:id="rId61" w:history="1">
        <w:r w:rsidRPr="00E01FC9">
          <w:rPr>
            <w:rStyle w:val="Hyperlink"/>
            <w:rFonts w:ascii="Californian FB" w:hAnsi="Californian FB"/>
            <w:sz w:val="20"/>
            <w:szCs w:val="20"/>
            <w:lang w:val="fr-FR"/>
          </w:rPr>
          <w:t>twc@thewaymancenter.com</w:t>
        </w:r>
      </w:hyperlink>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Behavioral Innovations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Consulting Services and Treatment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Lori Russo, MS, BCBA</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Carla Edwards, MS, BCBA</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w:t>
      </w:r>
    </w:p>
    <w:p w:rsidR="004B7EB5" w:rsidRDefault="004B7EB5" w:rsidP="00416604">
      <w:pPr>
        <w:rPr>
          <w:rFonts w:ascii="Californian FB" w:hAnsi="Californian FB"/>
          <w:sz w:val="20"/>
          <w:szCs w:val="20"/>
        </w:rPr>
      </w:pPr>
      <w:r w:rsidRPr="00416604">
        <w:rPr>
          <w:rFonts w:ascii="Californian FB" w:hAnsi="Californian FB"/>
          <w:sz w:val="20"/>
          <w:szCs w:val="20"/>
        </w:rPr>
        <w:t>P</w:t>
      </w:r>
      <w:r w:rsidR="00256DD6">
        <w:rPr>
          <w:rFonts w:ascii="Californian FB" w:hAnsi="Californian FB"/>
          <w:sz w:val="20"/>
          <w:szCs w:val="20"/>
        </w:rPr>
        <w:t>hone: 855-782-7822</w:t>
      </w:r>
    </w:p>
    <w:p w:rsidR="00256DD6" w:rsidRPr="00416604" w:rsidRDefault="00256DD6" w:rsidP="00416604">
      <w:pPr>
        <w:rPr>
          <w:rFonts w:ascii="Californian FB" w:hAnsi="Californian FB"/>
          <w:sz w:val="20"/>
          <w:szCs w:val="20"/>
        </w:rPr>
      </w:pPr>
      <w:r>
        <w:rPr>
          <w:rFonts w:ascii="Californian FB" w:hAnsi="Californian FB"/>
          <w:sz w:val="20"/>
          <w:szCs w:val="20"/>
        </w:rPr>
        <w:t>www.startaba.com</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Lovaas Institute for Early Intervention - LIFE</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2566 Overland Avenue, Suite #350</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Los Angeles, CA.  90064</w:t>
      </w:r>
    </w:p>
    <w:p w:rsidR="00256DD6" w:rsidRDefault="00116536" w:rsidP="00416604">
      <w:pPr>
        <w:rPr>
          <w:rFonts w:ascii="Californian FB" w:hAnsi="Californian FB"/>
          <w:sz w:val="20"/>
          <w:szCs w:val="20"/>
          <w:lang w:val="fr-FR"/>
        </w:rPr>
      </w:pPr>
      <w:hyperlink r:id="rId62" w:history="1">
        <w:r w:rsidR="00256DD6" w:rsidRPr="00E01FC9">
          <w:rPr>
            <w:rStyle w:val="Hyperlink"/>
            <w:rFonts w:ascii="Californian FB" w:hAnsi="Californian FB"/>
            <w:sz w:val="20"/>
            <w:szCs w:val="20"/>
            <w:lang w:val="fr-FR"/>
          </w:rPr>
          <w:t>www.lovaas.com</w:t>
        </w:r>
      </w:hyperlink>
    </w:p>
    <w:p w:rsidR="004B7EB5" w:rsidRPr="00416604" w:rsidRDefault="004B7EB5" w:rsidP="00416604">
      <w:pPr>
        <w:rPr>
          <w:rFonts w:ascii="Californian FB" w:hAnsi="Californian FB"/>
          <w:sz w:val="20"/>
          <w:szCs w:val="20"/>
        </w:rPr>
      </w:pPr>
      <w:r w:rsidRPr="00416604">
        <w:rPr>
          <w:rFonts w:ascii="Californian FB" w:hAnsi="Californian FB"/>
          <w:sz w:val="20"/>
          <w:szCs w:val="20"/>
        </w:rPr>
        <w:t>*(will send consultants locally to you)</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Autism Partnership</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Dr. Ronald Leaf</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Dr. John McEachin</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200 Marina Dr.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Seal Beach, Ca. 90740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562-431- 9293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 have local and semi-local consultants)</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Behavior Analytic Services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Duy D. Le,  M.S. (Behavior Analyst)</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Child Study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1300 W. Lancaster Ave.</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Fort Worth, TX 76102-3484</w:t>
      </w:r>
    </w:p>
    <w:p w:rsidR="00256DD6" w:rsidRDefault="004B7EB5" w:rsidP="00416604">
      <w:pPr>
        <w:rPr>
          <w:rFonts w:ascii="Californian FB" w:hAnsi="Californian FB"/>
          <w:sz w:val="20"/>
          <w:szCs w:val="20"/>
        </w:rPr>
      </w:pPr>
      <w:r w:rsidRPr="00416604">
        <w:rPr>
          <w:rFonts w:ascii="Californian FB" w:hAnsi="Californian FB"/>
          <w:sz w:val="20"/>
          <w:szCs w:val="20"/>
        </w:rPr>
        <w:t>Phone: 817-390-2900</w:t>
      </w:r>
    </w:p>
    <w:p w:rsidR="004B7EB5" w:rsidRPr="00256DD6" w:rsidRDefault="004B7EB5" w:rsidP="00416604">
      <w:pPr>
        <w:rPr>
          <w:rFonts w:ascii="Californian FB" w:hAnsi="Californian FB"/>
          <w:sz w:val="20"/>
          <w:szCs w:val="20"/>
        </w:rPr>
      </w:pPr>
      <w:r w:rsidRPr="00416604">
        <w:rPr>
          <w:rFonts w:ascii="Californian FB" w:hAnsi="Californian FB"/>
          <w:b/>
          <w:u w:val="single"/>
        </w:rPr>
        <w:t>Early Intervention</w:t>
      </w:r>
      <w:r w:rsidRPr="00416604">
        <w:rPr>
          <w:rFonts w:ascii="Californian FB" w:hAnsi="Californian FB"/>
          <w:b/>
        </w:rPr>
        <w:t>:</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ECI Life Path</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P.O. Box 828</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McKinney, TX 75070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1-877-789-8889</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972-359-1110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Fax: 972-359-1119</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Email: info@eci-lps.org</w:t>
      </w:r>
    </w:p>
    <w:p w:rsidR="00256DD6" w:rsidRDefault="00256DD6" w:rsidP="00416604">
      <w:pPr>
        <w:rPr>
          <w:rFonts w:ascii="Californian FB" w:hAnsi="Californian FB"/>
          <w:sz w:val="20"/>
          <w:szCs w:val="20"/>
        </w:rPr>
      </w:pPr>
    </w:p>
    <w:p w:rsidR="00256DD6" w:rsidRDefault="00057D82" w:rsidP="00416604">
      <w:pPr>
        <w:rPr>
          <w:rFonts w:ascii="Californian FB" w:hAnsi="Californian FB"/>
          <w:sz w:val="20"/>
          <w:szCs w:val="20"/>
        </w:rPr>
      </w:pPr>
      <w:r>
        <w:rPr>
          <w:rFonts w:ascii="Californian FB" w:hAnsi="Californian FB"/>
          <w:sz w:val="20"/>
          <w:szCs w:val="20"/>
        </w:rPr>
        <w:t>CP Preparatory School</w:t>
      </w:r>
    </w:p>
    <w:p w:rsidR="00057D82" w:rsidRDefault="00256DD6" w:rsidP="00416604">
      <w:pPr>
        <w:rPr>
          <w:rFonts w:ascii="Californian FB" w:hAnsi="Californian FB"/>
          <w:sz w:val="20"/>
          <w:szCs w:val="20"/>
        </w:rPr>
      </w:pPr>
      <w:r>
        <w:rPr>
          <w:rFonts w:ascii="Californian FB" w:hAnsi="Californian FB"/>
          <w:sz w:val="20"/>
          <w:szCs w:val="20"/>
        </w:rPr>
        <w:t>PreK3 program thru Mesquite ISD</w:t>
      </w:r>
      <w:r w:rsidR="00057D82">
        <w:rPr>
          <w:rFonts w:ascii="Californian FB" w:hAnsi="Californian FB"/>
          <w:sz w:val="20"/>
          <w:szCs w:val="20"/>
        </w:rPr>
        <w:br/>
        <w:t>972-222-7808</w:t>
      </w:r>
    </w:p>
    <w:p w:rsidR="00057D82" w:rsidRDefault="00116536" w:rsidP="00416604">
      <w:pPr>
        <w:rPr>
          <w:rFonts w:ascii="Californian FB" w:hAnsi="Californian FB"/>
          <w:sz w:val="20"/>
          <w:szCs w:val="20"/>
        </w:rPr>
      </w:pPr>
      <w:hyperlink r:id="rId63" w:history="1">
        <w:r w:rsidR="00057D82" w:rsidRPr="00D12C14">
          <w:rPr>
            <w:rStyle w:val="Hyperlink"/>
            <w:rFonts w:ascii="Californian FB" w:hAnsi="Californian FB"/>
            <w:sz w:val="20"/>
            <w:szCs w:val="20"/>
          </w:rPr>
          <w:t>WWW.CPPREPSCHOOL.COM</w:t>
        </w:r>
      </w:hyperlink>
      <w:r w:rsidR="00057D82">
        <w:rPr>
          <w:rFonts w:ascii="Californian FB" w:hAnsi="Californian FB"/>
          <w:sz w:val="20"/>
          <w:szCs w:val="20"/>
        </w:rPr>
        <w:t xml:space="preserve"> </w:t>
      </w:r>
    </w:p>
    <w:p w:rsidR="00057D82" w:rsidRPr="00416604" w:rsidRDefault="00057D82"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Children’s Developmental Center</w:t>
      </w:r>
    </w:p>
    <w:p w:rsidR="004B7EB5" w:rsidRDefault="00256DD6" w:rsidP="00416604">
      <w:pPr>
        <w:rPr>
          <w:rFonts w:ascii="Californian FB" w:hAnsi="Californian FB"/>
          <w:sz w:val="20"/>
          <w:szCs w:val="20"/>
        </w:rPr>
      </w:pPr>
      <w:r>
        <w:rPr>
          <w:rFonts w:ascii="Californian FB" w:hAnsi="Californian FB"/>
          <w:sz w:val="20"/>
          <w:szCs w:val="20"/>
        </w:rPr>
        <w:t>5805 Coit Rd Suite 403</w:t>
      </w:r>
    </w:p>
    <w:p w:rsidR="00256DD6" w:rsidRDefault="00256DD6" w:rsidP="00416604">
      <w:pPr>
        <w:rPr>
          <w:rFonts w:ascii="Californian FB" w:hAnsi="Californian FB"/>
          <w:sz w:val="20"/>
          <w:szCs w:val="20"/>
        </w:rPr>
      </w:pPr>
      <w:r>
        <w:rPr>
          <w:rFonts w:ascii="Californian FB" w:hAnsi="Californian FB"/>
          <w:sz w:val="20"/>
          <w:szCs w:val="20"/>
        </w:rPr>
        <w:t>Plano, TX 75093</w:t>
      </w:r>
    </w:p>
    <w:p w:rsidR="00256DD6" w:rsidRPr="00416604" w:rsidRDefault="00256DD6" w:rsidP="00416604">
      <w:pPr>
        <w:rPr>
          <w:rFonts w:ascii="Californian FB" w:hAnsi="Californian FB"/>
          <w:sz w:val="20"/>
          <w:szCs w:val="20"/>
        </w:rPr>
      </w:pPr>
      <w:r>
        <w:rPr>
          <w:rFonts w:ascii="Californian FB" w:hAnsi="Californian FB"/>
          <w:sz w:val="20"/>
          <w:szCs w:val="20"/>
        </w:rPr>
        <w:t>Phone:972-964-1500</w:t>
      </w:r>
    </w:p>
    <w:p w:rsidR="004B7EB5" w:rsidRPr="00416604" w:rsidRDefault="004B7EB5" w:rsidP="00416604">
      <w:pPr>
        <w:rPr>
          <w:rFonts w:ascii="Californian FB" w:hAnsi="Californian FB"/>
          <w:b/>
        </w:rPr>
      </w:pPr>
    </w:p>
    <w:p w:rsidR="004B7EB5" w:rsidRPr="00416604" w:rsidRDefault="004B7EB5" w:rsidP="00416604">
      <w:pPr>
        <w:rPr>
          <w:rFonts w:ascii="Californian FB" w:hAnsi="Californian FB"/>
          <w:b/>
        </w:rPr>
      </w:pPr>
      <w:r w:rsidRPr="00416604">
        <w:rPr>
          <w:rFonts w:ascii="Californian FB" w:hAnsi="Californian FB"/>
          <w:b/>
          <w:u w:val="single"/>
        </w:rPr>
        <w:t>Developmental Therapy</w:t>
      </w:r>
      <w:r w:rsidRPr="00416604">
        <w:rPr>
          <w:rFonts w:ascii="Californian FB" w:hAnsi="Californian FB"/>
          <w:b/>
        </w:rPr>
        <w:t>:</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Dr. Michelle MacAlpine, PhD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Brain Training</w:t>
      </w:r>
    </w:p>
    <w:p w:rsidR="00804525" w:rsidRDefault="00804525" w:rsidP="00416604">
      <w:pPr>
        <w:rPr>
          <w:rFonts w:ascii="Californian FB" w:hAnsi="Californian FB"/>
          <w:sz w:val="20"/>
          <w:szCs w:val="20"/>
        </w:rPr>
      </w:pPr>
      <w:r>
        <w:rPr>
          <w:rFonts w:ascii="Californian FB" w:hAnsi="Californian FB"/>
          <w:sz w:val="20"/>
          <w:szCs w:val="20"/>
        </w:rPr>
        <w:t>2301 Ohio Dr #234</w:t>
      </w:r>
    </w:p>
    <w:p w:rsidR="00804525" w:rsidRDefault="00804525" w:rsidP="00416604">
      <w:pPr>
        <w:rPr>
          <w:rFonts w:ascii="Californian FB" w:hAnsi="Californian FB"/>
          <w:sz w:val="20"/>
          <w:szCs w:val="20"/>
        </w:rPr>
      </w:pPr>
      <w:r>
        <w:rPr>
          <w:rFonts w:ascii="Californian FB" w:hAnsi="Californian FB"/>
          <w:sz w:val="20"/>
          <w:szCs w:val="20"/>
        </w:rPr>
        <w:t>Plano, TX 75093</w:t>
      </w:r>
    </w:p>
    <w:p w:rsidR="00804525" w:rsidRDefault="00804525" w:rsidP="00416604">
      <w:pPr>
        <w:rPr>
          <w:rFonts w:ascii="Californian FB" w:hAnsi="Californian FB"/>
          <w:sz w:val="20"/>
          <w:szCs w:val="20"/>
        </w:rPr>
      </w:pPr>
      <w:r>
        <w:rPr>
          <w:rFonts w:ascii="Californian FB" w:hAnsi="Californian FB"/>
          <w:sz w:val="20"/>
          <w:szCs w:val="20"/>
        </w:rPr>
        <w:t>Phone: 972-964-8510</w:t>
      </w:r>
    </w:p>
    <w:p w:rsidR="00804525" w:rsidRPr="00416604" w:rsidRDefault="0080452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University of Texas at Dallas (Callier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Preverbal Communication Program (involves speech)</w:t>
      </w:r>
    </w:p>
    <w:p w:rsidR="004B7EB5" w:rsidRDefault="00804525" w:rsidP="00416604">
      <w:pPr>
        <w:rPr>
          <w:rFonts w:ascii="Californian FB" w:hAnsi="Californian FB"/>
          <w:sz w:val="20"/>
          <w:szCs w:val="20"/>
        </w:rPr>
      </w:pPr>
      <w:r>
        <w:rPr>
          <w:rFonts w:ascii="Californian FB" w:hAnsi="Californian FB"/>
          <w:sz w:val="20"/>
          <w:szCs w:val="20"/>
        </w:rPr>
        <w:t>Dallas Campus 214-905-3000</w:t>
      </w:r>
    </w:p>
    <w:p w:rsidR="00804525" w:rsidRPr="00416604" w:rsidRDefault="00804525" w:rsidP="00416604">
      <w:pPr>
        <w:rPr>
          <w:rFonts w:ascii="Californian FB" w:hAnsi="Californian FB"/>
          <w:sz w:val="20"/>
          <w:szCs w:val="20"/>
        </w:rPr>
      </w:pPr>
      <w:r>
        <w:rPr>
          <w:rFonts w:ascii="Californian FB" w:hAnsi="Californian FB"/>
          <w:sz w:val="20"/>
          <w:szCs w:val="20"/>
        </w:rPr>
        <w:t>Richardson Campus 972-883-3630</w:t>
      </w:r>
    </w:p>
    <w:p w:rsidR="004B7EB5" w:rsidRPr="00416604" w:rsidRDefault="004B7EB5" w:rsidP="00416604">
      <w:pPr>
        <w:rPr>
          <w:rFonts w:ascii="Californian FB" w:hAnsi="Californian FB"/>
          <w:sz w:val="20"/>
          <w:szCs w:val="20"/>
        </w:rPr>
      </w:pPr>
    </w:p>
    <w:p w:rsidR="00711D02" w:rsidRDefault="00711D02" w:rsidP="00711D02">
      <w:pPr>
        <w:rPr>
          <w:rFonts w:ascii="Californian FB" w:hAnsi="Californian FB"/>
          <w:sz w:val="20"/>
          <w:szCs w:val="20"/>
        </w:rPr>
      </w:pPr>
      <w:r>
        <w:rPr>
          <w:rFonts w:ascii="Californian FB" w:hAnsi="Californian FB"/>
          <w:sz w:val="20"/>
          <w:szCs w:val="20"/>
        </w:rPr>
        <w:t xml:space="preserve">UNT </w:t>
      </w:r>
      <w:r w:rsidR="00804525">
        <w:rPr>
          <w:rFonts w:ascii="Californian FB" w:hAnsi="Californian FB"/>
          <w:sz w:val="20"/>
          <w:szCs w:val="20"/>
        </w:rPr>
        <w:t xml:space="preserve">Kristin Farmer </w:t>
      </w:r>
      <w:r>
        <w:rPr>
          <w:rFonts w:ascii="Californian FB" w:hAnsi="Californian FB"/>
          <w:sz w:val="20"/>
          <w:szCs w:val="20"/>
        </w:rPr>
        <w:t>Autism Center</w:t>
      </w:r>
      <w:r>
        <w:rPr>
          <w:rFonts w:ascii="Californian FB" w:hAnsi="Californian FB"/>
          <w:sz w:val="20"/>
          <w:szCs w:val="20"/>
        </w:rPr>
        <w:br/>
      </w:r>
      <w:hyperlink r:id="rId64" w:history="1">
        <w:r w:rsidRPr="00E43FC8">
          <w:rPr>
            <w:rStyle w:val="Hyperlink"/>
            <w:rFonts w:ascii="Californian FB" w:hAnsi="Californian FB"/>
            <w:sz w:val="20"/>
            <w:szCs w:val="20"/>
          </w:rPr>
          <w:t>www.autism.unt.edu</w:t>
        </w:r>
      </w:hyperlink>
      <w:r w:rsidR="00804525">
        <w:rPr>
          <w:rFonts w:ascii="Californian FB" w:hAnsi="Californian FB"/>
          <w:sz w:val="20"/>
          <w:szCs w:val="20"/>
        </w:rPr>
        <w:br/>
        <w:t>(940) 369-5373</w:t>
      </w:r>
    </w:p>
    <w:p w:rsidR="004B7EB5" w:rsidRPr="00416604" w:rsidRDefault="004B7EB5" w:rsidP="00416604">
      <w:pPr>
        <w:rPr>
          <w:rFonts w:ascii="Californian FB" w:hAnsi="Californian FB"/>
          <w:sz w:val="20"/>
          <w:szCs w:val="20"/>
        </w:rPr>
      </w:pPr>
    </w:p>
    <w:p w:rsidR="00251130" w:rsidRPr="00416604" w:rsidRDefault="00251130" w:rsidP="00416604">
      <w:pPr>
        <w:rPr>
          <w:rFonts w:ascii="Californian FB" w:hAnsi="Californian FB"/>
          <w:sz w:val="20"/>
          <w:szCs w:val="20"/>
        </w:rPr>
      </w:pPr>
      <w:r w:rsidRPr="00416604">
        <w:rPr>
          <w:rFonts w:ascii="Californian FB" w:hAnsi="Californian FB"/>
          <w:sz w:val="20"/>
          <w:szCs w:val="20"/>
        </w:rPr>
        <w:t>Easter Seals North Texas</w:t>
      </w:r>
    </w:p>
    <w:p w:rsidR="00251130" w:rsidRPr="00416604" w:rsidRDefault="00251130" w:rsidP="00416604">
      <w:pPr>
        <w:ind w:left="-720" w:firstLine="720"/>
        <w:rPr>
          <w:rFonts w:ascii="Californian FB" w:hAnsi="Californian FB"/>
          <w:sz w:val="20"/>
          <w:szCs w:val="20"/>
        </w:rPr>
      </w:pPr>
      <w:r w:rsidRPr="00416604">
        <w:rPr>
          <w:rFonts w:ascii="Californian FB" w:hAnsi="Californian FB"/>
          <w:sz w:val="20"/>
          <w:szCs w:val="20"/>
        </w:rPr>
        <w:t>888-617-7171 or 972-394-8900</w:t>
      </w:r>
    </w:p>
    <w:p w:rsidR="00251130" w:rsidRPr="00416604" w:rsidRDefault="00116536" w:rsidP="00416604">
      <w:pPr>
        <w:rPr>
          <w:rFonts w:ascii="Californian FB" w:hAnsi="Californian FB"/>
          <w:sz w:val="20"/>
          <w:szCs w:val="20"/>
        </w:rPr>
      </w:pPr>
      <w:hyperlink r:id="rId65" w:history="1">
        <w:r w:rsidR="00251130" w:rsidRPr="00416604">
          <w:rPr>
            <w:rStyle w:val="Hyperlink"/>
            <w:rFonts w:ascii="Californian FB" w:hAnsi="Californian FB"/>
            <w:sz w:val="20"/>
            <w:szCs w:val="20"/>
          </w:rPr>
          <w:t>www.ntx.easterseals.com</w:t>
        </w:r>
      </w:hyperlink>
    </w:p>
    <w:p w:rsidR="00251130" w:rsidRPr="00416604" w:rsidRDefault="00116536" w:rsidP="00416604">
      <w:pPr>
        <w:rPr>
          <w:rFonts w:ascii="Californian FB" w:hAnsi="Californian FB"/>
          <w:sz w:val="20"/>
          <w:szCs w:val="20"/>
        </w:rPr>
      </w:pPr>
      <w:hyperlink r:id="rId66" w:history="1">
        <w:r w:rsidR="00251130" w:rsidRPr="00416604">
          <w:rPr>
            <w:rStyle w:val="Hyperlink"/>
            <w:rFonts w:ascii="Californian FB" w:hAnsi="Californian FB"/>
            <w:sz w:val="20"/>
            <w:szCs w:val="20"/>
          </w:rPr>
          <w:t>info@ntx.easterseals.com</w:t>
        </w:r>
      </w:hyperlink>
    </w:p>
    <w:p w:rsidR="00251130" w:rsidRPr="00416604" w:rsidRDefault="00251130" w:rsidP="00416604">
      <w:pPr>
        <w:rPr>
          <w:rFonts w:ascii="Californian FB" w:hAnsi="Californian FB"/>
          <w:sz w:val="20"/>
          <w:szCs w:val="20"/>
        </w:rPr>
      </w:pPr>
      <w:r w:rsidRPr="00416604">
        <w:rPr>
          <w:rFonts w:ascii="Californian FB" w:hAnsi="Californian FB"/>
          <w:sz w:val="20"/>
          <w:szCs w:val="20"/>
        </w:rPr>
        <w:t>Four locations:</w:t>
      </w:r>
    </w:p>
    <w:p w:rsidR="00251130" w:rsidRPr="00416604" w:rsidRDefault="00251130" w:rsidP="00416604">
      <w:pPr>
        <w:suppressAutoHyphens w:val="0"/>
        <w:rPr>
          <w:rFonts w:ascii="Californian FB" w:hAnsi="Californian FB"/>
          <w:sz w:val="20"/>
          <w:szCs w:val="20"/>
        </w:rPr>
      </w:pPr>
      <w:r w:rsidRPr="00416604">
        <w:rPr>
          <w:rFonts w:ascii="Californian FB" w:hAnsi="Californian FB"/>
          <w:sz w:val="20"/>
          <w:szCs w:val="20"/>
        </w:rPr>
        <w:t>Trinity Center</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4443 N Josey Ln Ste 100</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Carrollton, TX 75010</w:t>
      </w:r>
    </w:p>
    <w:p w:rsidR="00251130" w:rsidRPr="00416604" w:rsidRDefault="00251130" w:rsidP="00416604">
      <w:pPr>
        <w:suppressAutoHyphens w:val="0"/>
        <w:rPr>
          <w:rFonts w:ascii="Californian FB" w:hAnsi="Californian FB"/>
          <w:sz w:val="20"/>
          <w:szCs w:val="20"/>
        </w:rPr>
      </w:pPr>
      <w:r w:rsidRPr="00416604">
        <w:rPr>
          <w:rFonts w:ascii="Californian FB" w:hAnsi="Californian FB"/>
          <w:sz w:val="20"/>
          <w:szCs w:val="20"/>
        </w:rPr>
        <w:t>Oak Cliff Center</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4201 Brook Spring Dr Bldg II</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Dallas, TX 75224</w:t>
      </w:r>
    </w:p>
    <w:p w:rsidR="00251130" w:rsidRPr="00416604" w:rsidRDefault="00251130" w:rsidP="00416604">
      <w:pPr>
        <w:suppressAutoHyphens w:val="0"/>
        <w:rPr>
          <w:rFonts w:ascii="Californian FB" w:hAnsi="Californian FB"/>
          <w:sz w:val="20"/>
          <w:szCs w:val="20"/>
        </w:rPr>
      </w:pPr>
      <w:r w:rsidRPr="00416604">
        <w:rPr>
          <w:rFonts w:ascii="Californian FB" w:hAnsi="Californian FB"/>
          <w:sz w:val="20"/>
          <w:szCs w:val="20"/>
        </w:rPr>
        <w:t>Texas Star Academy</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303 W Nash St</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Grapevine, TX 76051</w:t>
      </w:r>
    </w:p>
    <w:p w:rsidR="00251130" w:rsidRPr="00416604" w:rsidRDefault="00251130" w:rsidP="00416604">
      <w:pPr>
        <w:suppressAutoHyphens w:val="0"/>
        <w:ind w:left="180"/>
        <w:rPr>
          <w:rFonts w:ascii="Californian FB" w:hAnsi="Californian FB"/>
          <w:sz w:val="20"/>
          <w:szCs w:val="20"/>
        </w:rPr>
      </w:pPr>
      <w:r w:rsidRPr="00416604">
        <w:rPr>
          <w:rFonts w:ascii="Californian FB" w:hAnsi="Californian FB"/>
          <w:sz w:val="20"/>
          <w:szCs w:val="20"/>
        </w:rPr>
        <w:t>Ft Worth Center</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1424 Hemphill St</w:t>
      </w:r>
    </w:p>
    <w:p w:rsidR="00251130" w:rsidRPr="00416604" w:rsidRDefault="00251130" w:rsidP="00416604">
      <w:pPr>
        <w:ind w:left="360"/>
        <w:rPr>
          <w:rFonts w:ascii="Californian FB" w:hAnsi="Californian FB"/>
          <w:sz w:val="20"/>
          <w:szCs w:val="20"/>
        </w:rPr>
      </w:pPr>
      <w:r w:rsidRPr="00416604">
        <w:rPr>
          <w:rFonts w:ascii="Californian FB" w:hAnsi="Californian FB"/>
          <w:sz w:val="20"/>
          <w:szCs w:val="20"/>
        </w:rPr>
        <w:t>Ft Worth, TX 76104</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b/>
        </w:rPr>
      </w:pPr>
      <w:r w:rsidRPr="00416604">
        <w:rPr>
          <w:rFonts w:ascii="Californian FB" w:hAnsi="Californian FB"/>
          <w:b/>
          <w:u w:val="single"/>
        </w:rPr>
        <w:t>Environmental / Allergy</w:t>
      </w:r>
      <w:r w:rsidRPr="00416604">
        <w:rPr>
          <w:rFonts w:ascii="Californian FB" w:hAnsi="Californian FB"/>
          <w:b/>
        </w:rPr>
        <w:t>:</w:t>
      </w:r>
    </w:p>
    <w:p w:rsidR="004B7EB5" w:rsidRPr="00416604" w:rsidRDefault="004B7EB5" w:rsidP="00416604">
      <w:pPr>
        <w:rPr>
          <w:rFonts w:ascii="Californian FB" w:hAnsi="Californian FB"/>
          <w:sz w:val="20"/>
          <w:szCs w:val="20"/>
        </w:rPr>
      </w:pPr>
    </w:p>
    <w:p w:rsidR="004B7EB5" w:rsidRPr="00416604" w:rsidRDefault="00804525" w:rsidP="00416604">
      <w:pPr>
        <w:rPr>
          <w:rFonts w:ascii="Californian FB" w:hAnsi="Californian FB"/>
          <w:sz w:val="20"/>
          <w:szCs w:val="20"/>
        </w:rPr>
      </w:pPr>
      <w:r>
        <w:rPr>
          <w:rFonts w:ascii="Californian FB" w:hAnsi="Californian FB"/>
          <w:sz w:val="20"/>
          <w:szCs w:val="20"/>
        </w:rPr>
        <w:t>Dr. William Rea</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Environmental Health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8345 Walnut Hill Lane, Suite 220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75231</w:t>
      </w:r>
    </w:p>
    <w:p w:rsidR="004B7EB5" w:rsidRPr="00416604" w:rsidRDefault="00804525" w:rsidP="00416604">
      <w:pPr>
        <w:rPr>
          <w:rFonts w:ascii="Californian FB" w:hAnsi="Californian FB"/>
          <w:sz w:val="20"/>
          <w:szCs w:val="20"/>
        </w:rPr>
      </w:pPr>
      <w:r>
        <w:rPr>
          <w:rFonts w:ascii="Californian FB" w:hAnsi="Californian FB"/>
          <w:sz w:val="20"/>
          <w:szCs w:val="20"/>
        </w:rPr>
        <w:t>Phone: 972-368-4132</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Dr. Mary Ann Block</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1750 Norwood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Hurst, TX 76054</w:t>
      </w:r>
    </w:p>
    <w:p w:rsidR="004B7EB5" w:rsidRPr="00416604" w:rsidRDefault="00804525" w:rsidP="00416604">
      <w:pPr>
        <w:rPr>
          <w:rFonts w:ascii="Californian FB" w:hAnsi="Californian FB"/>
          <w:sz w:val="20"/>
          <w:szCs w:val="20"/>
        </w:rPr>
      </w:pPr>
      <w:r>
        <w:rPr>
          <w:rFonts w:ascii="Californian FB" w:hAnsi="Californian FB"/>
          <w:sz w:val="20"/>
          <w:szCs w:val="20"/>
        </w:rPr>
        <w:t>Phone: 817-280-9933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Website: www.blockcenter.com</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*(listed as a DAN Doctor)</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Dr. Seshagiri Rao (Pediatric Allergist)</w:t>
      </w:r>
    </w:p>
    <w:p w:rsidR="00804525" w:rsidRDefault="00804525" w:rsidP="00416604">
      <w:pPr>
        <w:rPr>
          <w:rFonts w:ascii="Californian FB" w:hAnsi="Californian FB"/>
          <w:sz w:val="20"/>
          <w:szCs w:val="20"/>
        </w:rPr>
      </w:pPr>
      <w:r>
        <w:rPr>
          <w:rFonts w:ascii="Californian FB" w:hAnsi="Californian FB"/>
          <w:sz w:val="20"/>
          <w:szCs w:val="20"/>
        </w:rPr>
        <w:t>3016 Communications Pkwy Suite 100</w:t>
      </w:r>
    </w:p>
    <w:p w:rsidR="00804525" w:rsidRDefault="00804525" w:rsidP="00416604">
      <w:pPr>
        <w:rPr>
          <w:rFonts w:ascii="Californian FB" w:hAnsi="Californian FB"/>
          <w:sz w:val="20"/>
          <w:szCs w:val="20"/>
        </w:rPr>
      </w:pPr>
      <w:r>
        <w:rPr>
          <w:rFonts w:ascii="Californian FB" w:hAnsi="Californian FB"/>
          <w:sz w:val="20"/>
          <w:szCs w:val="20"/>
        </w:rPr>
        <w:t>Plano, TX 75093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972-964-7373</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Dr. Alfred Johnson DO</w:t>
      </w:r>
    </w:p>
    <w:p w:rsidR="00804525" w:rsidRDefault="00804525" w:rsidP="00416604">
      <w:pPr>
        <w:rPr>
          <w:rFonts w:ascii="Californian FB" w:hAnsi="Californian FB"/>
          <w:sz w:val="20"/>
          <w:szCs w:val="20"/>
          <w:lang w:val="fr-FR"/>
        </w:rPr>
      </w:pPr>
      <w:r>
        <w:rPr>
          <w:rFonts w:ascii="Californian FB" w:hAnsi="Californian FB"/>
          <w:sz w:val="20"/>
          <w:szCs w:val="20"/>
          <w:lang w:val="fr-FR"/>
        </w:rPr>
        <w:t>997 Hampshire Ln</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Richardson, TX 75080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972-479-0400</w:t>
      </w:r>
    </w:p>
    <w:p w:rsidR="004B7EB5" w:rsidRDefault="004B7EB5" w:rsidP="00416604">
      <w:pPr>
        <w:rPr>
          <w:rFonts w:ascii="Californian FB" w:hAnsi="Californian FB"/>
          <w:sz w:val="20"/>
          <w:szCs w:val="20"/>
        </w:rPr>
      </w:pPr>
    </w:p>
    <w:p w:rsidR="00804525" w:rsidRPr="00416604" w:rsidRDefault="00804525" w:rsidP="00416604">
      <w:pPr>
        <w:rPr>
          <w:rFonts w:ascii="Californian FB" w:hAnsi="Californian FB"/>
          <w:sz w:val="20"/>
          <w:szCs w:val="20"/>
        </w:rPr>
      </w:pPr>
      <w:r>
        <w:rPr>
          <w:rFonts w:ascii="Californian FB" w:hAnsi="Californian FB"/>
          <w:sz w:val="20"/>
          <w:szCs w:val="20"/>
        </w:rPr>
        <w:t>Kotsanis Institute</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w:t>
      </w:r>
      <w:r w:rsidR="00804525">
        <w:rPr>
          <w:rFonts w:ascii="Californian FB" w:hAnsi="Californian FB"/>
          <w:sz w:val="20"/>
          <w:szCs w:val="20"/>
        </w:rPr>
        <w:t>r. Constantine Kotsanis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Mind and Body Health Center</w:t>
      </w:r>
    </w:p>
    <w:p w:rsidR="00804525" w:rsidRDefault="00804525" w:rsidP="00416604">
      <w:pPr>
        <w:rPr>
          <w:rFonts w:ascii="Californian FB" w:hAnsi="Californian FB"/>
          <w:sz w:val="20"/>
          <w:szCs w:val="20"/>
        </w:rPr>
      </w:pPr>
      <w:r>
        <w:rPr>
          <w:rFonts w:ascii="Californian FB" w:hAnsi="Californian FB"/>
          <w:sz w:val="20"/>
          <w:szCs w:val="20"/>
        </w:rPr>
        <w:t>2260 Pool Rd</w:t>
      </w:r>
    </w:p>
    <w:p w:rsidR="004B7EB5" w:rsidRPr="00416604" w:rsidRDefault="00804525" w:rsidP="00416604">
      <w:pPr>
        <w:rPr>
          <w:rFonts w:ascii="Californian FB" w:hAnsi="Californian FB"/>
          <w:sz w:val="20"/>
          <w:szCs w:val="20"/>
        </w:rPr>
      </w:pPr>
      <w:r>
        <w:rPr>
          <w:rFonts w:ascii="Californian FB" w:hAnsi="Californian FB"/>
          <w:sz w:val="20"/>
          <w:szCs w:val="20"/>
        </w:rPr>
        <w:t>Grapevine, TX  76051</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817-481-6342</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Daniel J. Chartrand, M.D.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Harmony Family Health</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406 W Main St.</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Allen, TX 75013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972-977-7496</w:t>
      </w:r>
    </w:p>
    <w:p w:rsidR="004B7EB5" w:rsidRDefault="004B7EB5" w:rsidP="00416604">
      <w:pPr>
        <w:rPr>
          <w:rFonts w:ascii="Californian FB" w:hAnsi="Californian FB"/>
          <w:sz w:val="20"/>
          <w:szCs w:val="20"/>
        </w:rPr>
      </w:pPr>
      <w:r w:rsidRPr="00416604">
        <w:rPr>
          <w:rFonts w:ascii="Californian FB" w:hAnsi="Californian FB"/>
          <w:sz w:val="20"/>
          <w:szCs w:val="20"/>
        </w:rPr>
        <w:t xml:space="preserve">Website: </w:t>
      </w:r>
      <w:hyperlink r:id="rId67" w:history="1">
        <w:r w:rsidR="003A7F2C" w:rsidRPr="00C50308">
          <w:rPr>
            <w:rStyle w:val="Hyperlink"/>
            <w:rFonts w:ascii="Californian FB" w:hAnsi="Californian FB"/>
            <w:sz w:val="20"/>
            <w:szCs w:val="20"/>
          </w:rPr>
          <w:t>www.HarmonyFamilyHealth.com</w:t>
        </w:r>
      </w:hyperlink>
    </w:p>
    <w:p w:rsidR="003A7F2C" w:rsidRDefault="003A7F2C" w:rsidP="00416604">
      <w:pPr>
        <w:rPr>
          <w:rFonts w:ascii="Californian FB" w:hAnsi="Californian FB"/>
          <w:sz w:val="20"/>
          <w:szCs w:val="20"/>
        </w:rPr>
      </w:pPr>
    </w:p>
    <w:p w:rsidR="003A7F2C" w:rsidRDefault="003A7F2C" w:rsidP="003A7F2C">
      <w:pPr>
        <w:rPr>
          <w:rFonts w:ascii="Californian FB" w:hAnsi="Californian FB"/>
          <w:sz w:val="20"/>
          <w:szCs w:val="20"/>
        </w:rPr>
      </w:pPr>
      <w:r w:rsidRPr="003A7F2C">
        <w:rPr>
          <w:color w:val="000000"/>
          <w:sz w:val="20"/>
          <w:szCs w:val="20"/>
        </w:rPr>
        <w:t xml:space="preserve">"Autism &amp; </w:t>
      </w:r>
      <w:r w:rsidRPr="003A7F2C">
        <w:rPr>
          <w:rStyle w:val="mark"/>
          <w:color w:val="000000"/>
          <w:sz w:val="20"/>
          <w:szCs w:val="20"/>
        </w:rPr>
        <w:t>ADHD</w:t>
      </w:r>
      <w:r w:rsidRPr="003A7F2C">
        <w:rPr>
          <w:color w:val="000000"/>
          <w:sz w:val="20"/>
          <w:szCs w:val="20"/>
        </w:rPr>
        <w:t xml:space="preserve"> Institute of Texas"</w:t>
      </w:r>
      <w:r w:rsidRPr="003A7F2C">
        <w:rPr>
          <w:rFonts w:ascii="Californian FB" w:hAnsi="Californian FB"/>
          <w:sz w:val="20"/>
          <w:szCs w:val="20"/>
        </w:rPr>
        <w:br/>
      </w:r>
      <w:r>
        <w:rPr>
          <w:rFonts w:ascii="Californian FB" w:hAnsi="Californian FB"/>
          <w:sz w:val="20"/>
          <w:szCs w:val="20"/>
        </w:rPr>
        <w:t xml:space="preserve">  NAET Allergy Treatment</w:t>
      </w:r>
      <w:r>
        <w:rPr>
          <w:rFonts w:ascii="Californian FB" w:hAnsi="Californian FB"/>
          <w:sz w:val="20"/>
          <w:szCs w:val="20"/>
        </w:rPr>
        <w:br/>
        <w:t xml:space="preserve"> Zhanping (Louie) Lu  DC, MD in China</w:t>
      </w:r>
      <w:r>
        <w:rPr>
          <w:rFonts w:ascii="Californian FB" w:hAnsi="Californian FB"/>
          <w:sz w:val="20"/>
          <w:szCs w:val="20"/>
        </w:rPr>
        <w:br/>
        <w:t xml:space="preserve"> 425 Maplelawn Dr.  Suite # 101</w:t>
      </w:r>
      <w:r>
        <w:rPr>
          <w:rFonts w:ascii="Californian FB" w:hAnsi="Californian FB"/>
          <w:sz w:val="20"/>
          <w:szCs w:val="20"/>
        </w:rPr>
        <w:br/>
        <w:t xml:space="preserve"> Plano, TX  75075</w:t>
      </w:r>
      <w:r>
        <w:rPr>
          <w:rFonts w:ascii="Californian FB" w:hAnsi="Californian FB"/>
          <w:sz w:val="20"/>
          <w:szCs w:val="20"/>
        </w:rPr>
        <w:br/>
        <w:t xml:space="preserve"> 972-519-8488</w:t>
      </w:r>
      <w:r>
        <w:rPr>
          <w:rFonts w:ascii="Californian FB" w:hAnsi="Californian FB"/>
          <w:sz w:val="20"/>
          <w:szCs w:val="20"/>
        </w:rPr>
        <w:br/>
        <w:t xml:space="preserve"> </w:t>
      </w:r>
      <w:hyperlink r:id="rId68" w:history="1">
        <w:r w:rsidRPr="00AF623D">
          <w:rPr>
            <w:rStyle w:val="Hyperlink"/>
            <w:rFonts w:ascii="Californian FB" w:hAnsi="Californian FB"/>
            <w:sz w:val="20"/>
            <w:szCs w:val="20"/>
          </w:rPr>
          <w:t>www.autismtx.com</w:t>
        </w:r>
      </w:hyperlink>
      <w:r>
        <w:rPr>
          <w:rFonts w:ascii="Californian FB" w:hAnsi="Californian FB"/>
          <w:sz w:val="20"/>
          <w:szCs w:val="20"/>
        </w:rPr>
        <w:t xml:space="preserve"> </w:t>
      </w:r>
    </w:p>
    <w:p w:rsidR="003A7F2C" w:rsidRPr="00416604" w:rsidRDefault="003A7F2C"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p>
    <w:p w:rsidR="00252E85" w:rsidRDefault="00252E85" w:rsidP="00416604">
      <w:pPr>
        <w:rPr>
          <w:rFonts w:ascii="Californian FB" w:hAnsi="Californian FB"/>
          <w:b/>
          <w:u w:val="single"/>
          <w:lang w:val="fr-FR"/>
        </w:rPr>
      </w:pPr>
    </w:p>
    <w:p w:rsidR="00252E85" w:rsidRDefault="00252E85" w:rsidP="00416604">
      <w:pPr>
        <w:rPr>
          <w:rFonts w:ascii="Californian FB" w:hAnsi="Californian FB"/>
          <w:b/>
          <w:u w:val="single"/>
          <w:lang w:val="fr-FR"/>
        </w:rPr>
      </w:pPr>
    </w:p>
    <w:p w:rsidR="00252E85" w:rsidRDefault="00252E85" w:rsidP="00416604">
      <w:pPr>
        <w:rPr>
          <w:rFonts w:ascii="Californian FB" w:hAnsi="Californian FB"/>
          <w:b/>
          <w:u w:val="single"/>
          <w:lang w:val="fr-FR"/>
        </w:rPr>
      </w:pPr>
    </w:p>
    <w:p w:rsidR="004B7EB5" w:rsidRPr="00944735" w:rsidRDefault="004B7EB5" w:rsidP="00416604">
      <w:pPr>
        <w:rPr>
          <w:rFonts w:ascii="Californian FB" w:hAnsi="Californian FB"/>
          <w:b/>
          <w:lang w:val="fr-FR"/>
        </w:rPr>
      </w:pPr>
      <w:r w:rsidRPr="00944735">
        <w:rPr>
          <w:rFonts w:ascii="Californian FB" w:hAnsi="Californian FB"/>
          <w:b/>
          <w:u w:val="single"/>
          <w:lang w:val="fr-FR"/>
        </w:rPr>
        <w:t>Nutrition / Diet</w:t>
      </w:r>
      <w:r w:rsidRPr="00944735">
        <w:rPr>
          <w:rFonts w:ascii="Californian FB" w:hAnsi="Californian FB"/>
          <w:b/>
          <w:lang w:val="fr-FR"/>
        </w:rPr>
        <w:t>:</w:t>
      </w:r>
    </w:p>
    <w:p w:rsidR="004B7EB5" w:rsidRPr="00944735" w:rsidRDefault="004B7EB5" w:rsidP="00416604">
      <w:pPr>
        <w:rPr>
          <w:rFonts w:ascii="Californian FB" w:hAnsi="Californian FB"/>
          <w:b/>
          <w:lang w:val="fr-FR"/>
        </w:rPr>
      </w:pP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Faye Elahi M.S., M. A.</w:t>
      </w:r>
    </w:p>
    <w:p w:rsidR="004B7EB5" w:rsidRPr="00944735" w:rsidRDefault="004B7EB5" w:rsidP="00416604">
      <w:pPr>
        <w:rPr>
          <w:rFonts w:ascii="Californian FB" w:hAnsi="Californian FB"/>
          <w:sz w:val="20"/>
          <w:szCs w:val="20"/>
          <w:lang w:val="pt-PT"/>
        </w:rPr>
      </w:pPr>
      <w:r w:rsidRPr="00944735">
        <w:rPr>
          <w:rFonts w:ascii="Californian FB" w:hAnsi="Californian FB"/>
          <w:sz w:val="20"/>
          <w:szCs w:val="20"/>
          <w:lang w:val="pt-PT"/>
        </w:rPr>
        <w:t>6101 Windcom Ct., Suite 100</w:t>
      </w:r>
    </w:p>
    <w:p w:rsidR="004B7EB5" w:rsidRDefault="004B7EB5" w:rsidP="00416604">
      <w:pPr>
        <w:rPr>
          <w:rFonts w:ascii="Californian FB" w:hAnsi="Californian FB"/>
          <w:sz w:val="20"/>
          <w:szCs w:val="20"/>
          <w:lang w:val="pt-PT"/>
        </w:rPr>
      </w:pPr>
      <w:r w:rsidRPr="00944735">
        <w:rPr>
          <w:rFonts w:ascii="Californian FB" w:hAnsi="Californian FB"/>
          <w:sz w:val="20"/>
          <w:szCs w:val="20"/>
          <w:lang w:val="pt-PT"/>
        </w:rPr>
        <w:t>Plano, TX  75093</w:t>
      </w:r>
    </w:p>
    <w:p w:rsidR="00252E85" w:rsidRPr="00944735" w:rsidRDefault="00252E85" w:rsidP="00416604">
      <w:pPr>
        <w:rPr>
          <w:rFonts w:ascii="Californian FB" w:hAnsi="Californian FB"/>
          <w:sz w:val="20"/>
          <w:szCs w:val="20"/>
          <w:lang w:val="pt-PT"/>
        </w:rPr>
      </w:pPr>
      <w:r>
        <w:rPr>
          <w:rFonts w:ascii="Californian FB" w:hAnsi="Californian FB"/>
          <w:sz w:val="20"/>
          <w:szCs w:val="20"/>
          <w:lang w:val="pt-PT"/>
        </w:rPr>
        <w:t>Phone:214-437-1297</w:t>
      </w:r>
    </w:p>
    <w:p w:rsidR="004B7EB5" w:rsidRDefault="004B7EB5" w:rsidP="00416604">
      <w:pPr>
        <w:rPr>
          <w:rFonts w:ascii="Californian FB" w:hAnsi="Californian FB"/>
          <w:sz w:val="20"/>
          <w:szCs w:val="20"/>
        </w:rPr>
      </w:pPr>
      <w:r w:rsidRPr="00416604">
        <w:rPr>
          <w:rFonts w:ascii="Californian FB" w:hAnsi="Californian FB"/>
          <w:sz w:val="20"/>
          <w:szCs w:val="20"/>
        </w:rPr>
        <w:t xml:space="preserve">Email: </w:t>
      </w:r>
      <w:hyperlink r:id="rId69" w:history="1">
        <w:r w:rsidR="00711D02" w:rsidRPr="00E43FC8">
          <w:rPr>
            <w:rStyle w:val="Hyperlink"/>
            <w:rFonts w:ascii="Californian FB" w:hAnsi="Californian FB"/>
            <w:sz w:val="20"/>
            <w:szCs w:val="20"/>
          </w:rPr>
          <w:t>faye@specialneedsnutrition.com</w:t>
        </w:r>
      </w:hyperlink>
    </w:p>
    <w:p w:rsidR="00711D02" w:rsidRDefault="00711D02" w:rsidP="00416604">
      <w:pPr>
        <w:rPr>
          <w:rFonts w:ascii="Californian FB" w:hAnsi="Californian FB"/>
          <w:sz w:val="20"/>
          <w:szCs w:val="20"/>
        </w:rPr>
      </w:pPr>
    </w:p>
    <w:p w:rsidR="00711D02" w:rsidRDefault="00711D02" w:rsidP="00711D02">
      <w:pPr>
        <w:rPr>
          <w:rFonts w:ascii="Californian FB" w:hAnsi="Californian FB"/>
          <w:sz w:val="20"/>
          <w:szCs w:val="20"/>
        </w:rPr>
      </w:pPr>
      <w:r>
        <w:rPr>
          <w:rFonts w:ascii="Californian FB" w:hAnsi="Californian FB"/>
          <w:sz w:val="20"/>
          <w:szCs w:val="20"/>
        </w:rPr>
        <w:t>UNT Autism Center</w:t>
      </w:r>
      <w:r>
        <w:rPr>
          <w:rFonts w:ascii="Californian FB" w:hAnsi="Californian FB"/>
          <w:sz w:val="20"/>
          <w:szCs w:val="20"/>
        </w:rPr>
        <w:br/>
      </w:r>
      <w:hyperlink r:id="rId70" w:history="1">
        <w:r w:rsidRPr="00E43FC8">
          <w:rPr>
            <w:rStyle w:val="Hyperlink"/>
            <w:rFonts w:ascii="Californian FB" w:hAnsi="Californian FB"/>
            <w:sz w:val="20"/>
            <w:szCs w:val="20"/>
          </w:rPr>
          <w:t>www.autism.unt.edu</w:t>
        </w:r>
      </w:hyperlink>
      <w:r>
        <w:rPr>
          <w:rFonts w:ascii="Californian FB" w:hAnsi="Californian FB"/>
          <w:sz w:val="20"/>
          <w:szCs w:val="20"/>
        </w:rPr>
        <w:br/>
        <w:t>(940) 369-7426</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Elizabeth Strickland M.S.,  RD,  LD</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Phone: 830-237-2886</w:t>
      </w:r>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 xml:space="preserve">Email: </w:t>
      </w:r>
      <w:hyperlink r:id="rId71" w:history="1">
        <w:r w:rsidRPr="00944735">
          <w:rPr>
            <w:rStyle w:val="Hyperlink"/>
            <w:rFonts w:ascii="Californian FB" w:hAnsi="Californian FB"/>
            <w:sz w:val="20"/>
            <w:szCs w:val="20"/>
            <w:lang w:val="fr-FR"/>
          </w:rPr>
          <w:t>ASDpuzzle@aol.com</w:t>
        </w:r>
      </w:hyperlink>
    </w:p>
    <w:p w:rsidR="004B7EB5" w:rsidRPr="00944735" w:rsidRDefault="004B7EB5" w:rsidP="00416604">
      <w:pPr>
        <w:rPr>
          <w:rFonts w:ascii="Californian FB" w:hAnsi="Californian FB"/>
          <w:sz w:val="20"/>
          <w:szCs w:val="20"/>
          <w:lang w:val="fr-FR"/>
        </w:rPr>
      </w:pPr>
      <w:r w:rsidRPr="00944735">
        <w:rPr>
          <w:rFonts w:ascii="Californian FB" w:hAnsi="Californian FB"/>
          <w:sz w:val="20"/>
          <w:szCs w:val="20"/>
          <w:lang w:val="fr-FR"/>
        </w:rPr>
        <w:t xml:space="preserve">Website:  </w:t>
      </w:r>
      <w:hyperlink r:id="rId72" w:history="1">
        <w:r w:rsidRPr="00944735">
          <w:rPr>
            <w:rStyle w:val="Hyperlink"/>
            <w:rFonts w:ascii="Californian FB" w:hAnsi="Californian FB"/>
            <w:sz w:val="20"/>
            <w:szCs w:val="20"/>
            <w:lang w:val="fr-FR"/>
          </w:rPr>
          <w:t>www.asdpuzzle.com</w:t>
        </w:r>
      </w:hyperlink>
    </w:p>
    <w:p w:rsidR="004B7EB5" w:rsidRPr="00944735" w:rsidRDefault="004B7EB5" w:rsidP="00416604">
      <w:pPr>
        <w:rPr>
          <w:rFonts w:ascii="Californian FB" w:hAnsi="Californian FB"/>
          <w:sz w:val="20"/>
          <w:szCs w:val="20"/>
          <w:lang w:val="fr-FR"/>
        </w:rPr>
      </w:pPr>
    </w:p>
    <w:p w:rsidR="004B7EB5" w:rsidRPr="00944735" w:rsidRDefault="004B7EB5" w:rsidP="00416604">
      <w:pPr>
        <w:rPr>
          <w:rFonts w:ascii="Californian FB" w:hAnsi="Californian FB"/>
          <w:sz w:val="20"/>
          <w:szCs w:val="20"/>
          <w:lang w:val="fr-FR"/>
        </w:rPr>
      </w:pPr>
    </w:p>
    <w:p w:rsidR="004B7EB5" w:rsidRPr="00944735" w:rsidRDefault="00252E85" w:rsidP="00416604">
      <w:pPr>
        <w:rPr>
          <w:rFonts w:ascii="Californian FB" w:hAnsi="Californian FB"/>
          <w:sz w:val="20"/>
          <w:szCs w:val="20"/>
          <w:lang w:val="fr-FR"/>
        </w:rPr>
      </w:pPr>
      <w:r>
        <w:rPr>
          <w:rFonts w:ascii="Californian FB" w:hAnsi="Californian FB"/>
          <w:sz w:val="20"/>
          <w:szCs w:val="20"/>
          <w:lang w:val="fr-FR"/>
        </w:rPr>
        <w:t>Laur</w:t>
      </w:r>
      <w:r w:rsidR="004B7EB5" w:rsidRPr="00944735">
        <w:rPr>
          <w:rFonts w:ascii="Californian FB" w:hAnsi="Californian FB"/>
          <w:sz w:val="20"/>
          <w:szCs w:val="20"/>
          <w:lang w:val="fr-FR"/>
        </w:rPr>
        <w:t>a Kopec MA CNC</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w:t>
      </w:r>
      <w:r w:rsidR="00252E85">
        <w:rPr>
          <w:rFonts w:ascii="Californian FB" w:hAnsi="Californian FB"/>
          <w:sz w:val="20"/>
          <w:szCs w:val="20"/>
        </w:rPr>
        <w:t>-649-4207</w:t>
      </w:r>
    </w:p>
    <w:p w:rsidR="004B7EB5" w:rsidRDefault="004B7EB5">
      <w:pPr>
        <w:pageBreakBefore/>
        <w:jc w:val="center"/>
        <w:rPr>
          <w:b/>
          <w:bCs/>
          <w:sz w:val="28"/>
          <w:szCs w:val="28"/>
        </w:rPr>
      </w:pPr>
      <w:r>
        <w:rPr>
          <w:b/>
          <w:bCs/>
          <w:sz w:val="28"/>
          <w:szCs w:val="28"/>
        </w:rPr>
        <w:t>FACILITIES  /  SCHOOLS</w:t>
      </w:r>
    </w:p>
    <w:p w:rsidR="004B7EB5" w:rsidRDefault="004B7EB5">
      <w:pPr>
        <w:rPr>
          <w:sz w:val="18"/>
          <w:szCs w:val="18"/>
        </w:rPr>
      </w:pPr>
    </w:p>
    <w:p w:rsidR="004B7EB5" w:rsidRPr="00416604" w:rsidRDefault="004B7EB5" w:rsidP="00416604">
      <w:pPr>
        <w:rPr>
          <w:rFonts w:ascii="Californian FB" w:hAnsi="Californian FB"/>
          <w:b/>
        </w:rPr>
      </w:pPr>
      <w:r w:rsidRPr="00416604">
        <w:rPr>
          <w:rFonts w:ascii="Californian FB" w:hAnsi="Californian FB"/>
          <w:b/>
        </w:rPr>
        <w:t>Private School Listings for the North Texas area can be found at:</w:t>
      </w:r>
    </w:p>
    <w:p w:rsidR="004B7EB5" w:rsidRPr="00416604" w:rsidRDefault="00116536" w:rsidP="00416604">
      <w:pPr>
        <w:rPr>
          <w:rFonts w:ascii="Californian FB" w:hAnsi="Californian FB"/>
          <w:b/>
        </w:rPr>
      </w:pPr>
      <w:hyperlink r:id="rId73" w:history="1">
        <w:r w:rsidR="009B51D3" w:rsidRPr="00416604">
          <w:rPr>
            <w:rStyle w:val="Hyperlink"/>
            <w:rFonts w:ascii="Californian FB" w:hAnsi="Californian FB"/>
            <w:b/>
          </w:rPr>
          <w:t>http://www.dallasrelo.com/privateschools.html</w:t>
        </w:r>
      </w:hyperlink>
    </w:p>
    <w:p w:rsidR="009B51D3" w:rsidRPr="00416604" w:rsidRDefault="009B51D3" w:rsidP="00416604">
      <w:pPr>
        <w:rPr>
          <w:rFonts w:ascii="Californian FB" w:hAnsi="Californian FB"/>
          <w:sz w:val="20"/>
          <w:szCs w:val="20"/>
        </w:rPr>
      </w:pPr>
    </w:p>
    <w:p w:rsidR="009B51D3" w:rsidRPr="00416604" w:rsidRDefault="009B51D3" w:rsidP="00416604">
      <w:pPr>
        <w:rPr>
          <w:rFonts w:ascii="Californian FB" w:hAnsi="Californian FB"/>
          <w:sz w:val="20"/>
          <w:szCs w:val="20"/>
        </w:rPr>
      </w:pPr>
      <w:r w:rsidRPr="00416604">
        <w:rPr>
          <w:rFonts w:ascii="Californian FB" w:hAnsi="Californian FB"/>
          <w:sz w:val="20"/>
          <w:szCs w:val="20"/>
        </w:rPr>
        <w:t>Easter Seals North Texas</w:t>
      </w:r>
    </w:p>
    <w:p w:rsidR="009B51D3" w:rsidRPr="00416604" w:rsidRDefault="009B51D3" w:rsidP="00416604">
      <w:pPr>
        <w:ind w:left="-720" w:firstLine="720"/>
        <w:rPr>
          <w:rFonts w:ascii="Californian FB" w:hAnsi="Californian FB"/>
          <w:sz w:val="20"/>
          <w:szCs w:val="20"/>
        </w:rPr>
      </w:pPr>
      <w:r w:rsidRPr="00416604">
        <w:rPr>
          <w:rFonts w:ascii="Californian FB" w:hAnsi="Californian FB"/>
          <w:sz w:val="20"/>
          <w:szCs w:val="20"/>
        </w:rPr>
        <w:t>888-617-7171 or 972-394-8900</w:t>
      </w:r>
    </w:p>
    <w:p w:rsidR="009B51D3" w:rsidRPr="00416604" w:rsidRDefault="00116536" w:rsidP="00416604">
      <w:pPr>
        <w:rPr>
          <w:rFonts w:ascii="Californian FB" w:hAnsi="Californian FB"/>
          <w:sz w:val="20"/>
          <w:szCs w:val="20"/>
        </w:rPr>
      </w:pPr>
      <w:hyperlink r:id="rId74" w:history="1">
        <w:r w:rsidR="009B51D3" w:rsidRPr="00416604">
          <w:rPr>
            <w:rStyle w:val="Hyperlink"/>
            <w:rFonts w:ascii="Californian FB" w:hAnsi="Californian FB"/>
            <w:sz w:val="20"/>
            <w:szCs w:val="20"/>
          </w:rPr>
          <w:t>www.ntx.easterseals.com</w:t>
        </w:r>
      </w:hyperlink>
    </w:p>
    <w:p w:rsidR="009B51D3" w:rsidRPr="00416604" w:rsidRDefault="00116536" w:rsidP="00416604">
      <w:pPr>
        <w:rPr>
          <w:rFonts w:ascii="Californian FB" w:hAnsi="Californian FB"/>
          <w:sz w:val="20"/>
          <w:szCs w:val="20"/>
        </w:rPr>
      </w:pPr>
      <w:hyperlink r:id="rId75" w:history="1">
        <w:r w:rsidR="009B51D3" w:rsidRPr="00416604">
          <w:rPr>
            <w:rStyle w:val="Hyperlink"/>
            <w:rFonts w:ascii="Californian FB" w:hAnsi="Californian FB"/>
            <w:sz w:val="20"/>
            <w:szCs w:val="20"/>
          </w:rPr>
          <w:t>info@ntx.easterseals.com</w:t>
        </w:r>
      </w:hyperlink>
    </w:p>
    <w:p w:rsidR="009B51D3" w:rsidRPr="00416604" w:rsidRDefault="009B51D3" w:rsidP="00416604">
      <w:pPr>
        <w:rPr>
          <w:rFonts w:ascii="Californian FB" w:hAnsi="Californian FB"/>
          <w:sz w:val="20"/>
          <w:szCs w:val="20"/>
        </w:rPr>
      </w:pPr>
      <w:r w:rsidRPr="00416604">
        <w:rPr>
          <w:rFonts w:ascii="Californian FB" w:hAnsi="Californian FB"/>
          <w:sz w:val="20"/>
          <w:szCs w:val="20"/>
        </w:rPr>
        <w:t>One location:</w:t>
      </w:r>
    </w:p>
    <w:p w:rsidR="009B51D3" w:rsidRPr="00416604" w:rsidRDefault="009B51D3" w:rsidP="00416604">
      <w:pPr>
        <w:tabs>
          <w:tab w:val="left" w:pos="432"/>
        </w:tabs>
        <w:rPr>
          <w:rFonts w:ascii="Californian FB" w:hAnsi="Californian FB"/>
          <w:sz w:val="20"/>
          <w:szCs w:val="20"/>
        </w:rPr>
      </w:pPr>
      <w:r w:rsidRPr="00416604">
        <w:rPr>
          <w:rFonts w:ascii="Californian FB" w:hAnsi="Californian FB"/>
          <w:sz w:val="20"/>
          <w:szCs w:val="20"/>
        </w:rPr>
        <w:t>Texas Star Academy</w:t>
      </w:r>
    </w:p>
    <w:p w:rsidR="009B51D3" w:rsidRPr="00416604" w:rsidRDefault="009B51D3" w:rsidP="00416604">
      <w:pPr>
        <w:ind w:left="252"/>
        <w:rPr>
          <w:rFonts w:ascii="Californian FB" w:hAnsi="Californian FB"/>
          <w:sz w:val="20"/>
          <w:szCs w:val="20"/>
        </w:rPr>
      </w:pPr>
      <w:r w:rsidRPr="00416604">
        <w:rPr>
          <w:rFonts w:ascii="Californian FB" w:hAnsi="Californian FB"/>
          <w:sz w:val="20"/>
          <w:szCs w:val="20"/>
        </w:rPr>
        <w:t>303 W Nash St</w:t>
      </w:r>
    </w:p>
    <w:p w:rsidR="009B51D3" w:rsidRDefault="009B51D3" w:rsidP="00416604">
      <w:pPr>
        <w:tabs>
          <w:tab w:val="num" w:pos="3240"/>
        </w:tabs>
        <w:ind w:left="252"/>
        <w:rPr>
          <w:rFonts w:ascii="Californian FB" w:hAnsi="Californian FB"/>
          <w:sz w:val="20"/>
          <w:szCs w:val="20"/>
        </w:rPr>
      </w:pPr>
      <w:r w:rsidRPr="00416604">
        <w:rPr>
          <w:rFonts w:ascii="Californian FB" w:hAnsi="Californian FB"/>
          <w:sz w:val="20"/>
          <w:szCs w:val="20"/>
        </w:rPr>
        <w:t>Grapevine, TX 76051</w:t>
      </w:r>
    </w:p>
    <w:p w:rsidR="00711D02" w:rsidRDefault="00711D02" w:rsidP="00416604">
      <w:pPr>
        <w:tabs>
          <w:tab w:val="num" w:pos="3240"/>
        </w:tabs>
        <w:ind w:left="252"/>
        <w:rPr>
          <w:rFonts w:ascii="Californian FB" w:hAnsi="Californian FB"/>
          <w:sz w:val="20"/>
          <w:szCs w:val="20"/>
        </w:rPr>
      </w:pPr>
    </w:p>
    <w:p w:rsidR="00252E85" w:rsidRDefault="00252E85" w:rsidP="00416604">
      <w:pPr>
        <w:rPr>
          <w:rFonts w:ascii="Californian FB" w:hAnsi="Californian FB"/>
          <w:sz w:val="20"/>
          <w:szCs w:val="20"/>
        </w:rPr>
      </w:pPr>
      <w:r>
        <w:rPr>
          <w:rFonts w:ascii="Californian FB" w:hAnsi="Californian FB"/>
          <w:sz w:val="20"/>
          <w:szCs w:val="20"/>
        </w:rPr>
        <w:t>The Warren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Occupational Therapy/ Physical Therapy/Social skills groups</w:t>
      </w:r>
    </w:p>
    <w:p w:rsidR="00252E85" w:rsidRDefault="00252E85" w:rsidP="00416604">
      <w:pPr>
        <w:rPr>
          <w:rFonts w:ascii="Californian FB" w:hAnsi="Californian FB"/>
          <w:sz w:val="20"/>
          <w:szCs w:val="20"/>
        </w:rPr>
      </w:pPr>
      <w:r>
        <w:rPr>
          <w:rFonts w:ascii="Californian FB" w:hAnsi="Californian FB"/>
          <w:sz w:val="20"/>
          <w:szCs w:val="20"/>
        </w:rPr>
        <w:t>320 Custer Rd</w:t>
      </w:r>
    </w:p>
    <w:p w:rsidR="00252E85" w:rsidRDefault="00252E85" w:rsidP="00416604">
      <w:pPr>
        <w:rPr>
          <w:rFonts w:ascii="Californian FB" w:hAnsi="Californian FB"/>
          <w:sz w:val="20"/>
          <w:szCs w:val="20"/>
        </w:rPr>
      </w:pPr>
      <w:r>
        <w:rPr>
          <w:rFonts w:ascii="Californian FB" w:hAnsi="Californian FB"/>
          <w:sz w:val="20"/>
          <w:szCs w:val="20"/>
        </w:rPr>
        <w:t>Richardson, TX 75080</w:t>
      </w:r>
    </w:p>
    <w:p w:rsidR="004B7EB5" w:rsidRDefault="004B7EB5" w:rsidP="00416604">
      <w:pPr>
        <w:rPr>
          <w:rFonts w:ascii="Californian FB" w:hAnsi="Californian FB"/>
          <w:sz w:val="20"/>
          <w:szCs w:val="20"/>
        </w:rPr>
      </w:pPr>
      <w:r w:rsidRPr="00416604">
        <w:rPr>
          <w:rFonts w:ascii="Californian FB" w:hAnsi="Californian FB"/>
          <w:sz w:val="20"/>
          <w:szCs w:val="20"/>
        </w:rPr>
        <w:t>Phone: 972-490-9055</w:t>
      </w:r>
    </w:p>
    <w:p w:rsidR="00711D02" w:rsidRDefault="00711D02" w:rsidP="00416604">
      <w:pPr>
        <w:rPr>
          <w:rFonts w:ascii="Californian FB" w:hAnsi="Californian FB"/>
          <w:sz w:val="20"/>
          <w:szCs w:val="20"/>
        </w:rPr>
      </w:pPr>
    </w:p>
    <w:p w:rsidR="00711D02" w:rsidRDefault="00711D02" w:rsidP="00711D02">
      <w:pPr>
        <w:rPr>
          <w:rFonts w:ascii="Californian FB" w:hAnsi="Californian FB"/>
          <w:sz w:val="20"/>
          <w:szCs w:val="20"/>
        </w:rPr>
      </w:pPr>
      <w:r>
        <w:rPr>
          <w:rFonts w:ascii="Californian FB" w:hAnsi="Californian FB"/>
          <w:sz w:val="20"/>
          <w:szCs w:val="20"/>
        </w:rPr>
        <w:t xml:space="preserve">UNT </w:t>
      </w:r>
      <w:r w:rsidR="00252E85">
        <w:rPr>
          <w:rFonts w:ascii="Californian FB" w:hAnsi="Californian FB"/>
          <w:sz w:val="20"/>
          <w:szCs w:val="20"/>
        </w:rPr>
        <w:t xml:space="preserve">Kristin Farmer </w:t>
      </w:r>
      <w:r>
        <w:rPr>
          <w:rFonts w:ascii="Californian FB" w:hAnsi="Californian FB"/>
          <w:sz w:val="20"/>
          <w:szCs w:val="20"/>
        </w:rPr>
        <w:t>Autism Center</w:t>
      </w:r>
      <w:r>
        <w:rPr>
          <w:rFonts w:ascii="Californian FB" w:hAnsi="Californian FB"/>
          <w:sz w:val="20"/>
          <w:szCs w:val="20"/>
        </w:rPr>
        <w:br/>
      </w:r>
      <w:hyperlink r:id="rId76" w:history="1">
        <w:r w:rsidRPr="00E43FC8">
          <w:rPr>
            <w:rStyle w:val="Hyperlink"/>
            <w:rFonts w:ascii="Californian FB" w:hAnsi="Californian FB"/>
            <w:sz w:val="20"/>
            <w:szCs w:val="20"/>
          </w:rPr>
          <w:t>www.autism.unt.edu</w:t>
        </w:r>
      </w:hyperlink>
      <w:r>
        <w:rPr>
          <w:rFonts w:ascii="Californian FB" w:hAnsi="Californian FB"/>
          <w:sz w:val="20"/>
          <w:szCs w:val="20"/>
        </w:rPr>
        <w:br/>
        <w:t>(940) 369-7426</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North Texas Therapy Innovations</w:t>
      </w:r>
    </w:p>
    <w:p w:rsidR="004B7EB5" w:rsidRDefault="004B7EB5" w:rsidP="00416604">
      <w:pPr>
        <w:rPr>
          <w:rFonts w:ascii="Californian FB" w:hAnsi="Californian FB"/>
          <w:sz w:val="20"/>
          <w:szCs w:val="20"/>
        </w:rPr>
      </w:pPr>
      <w:r w:rsidRPr="00416604">
        <w:rPr>
          <w:rFonts w:ascii="Californian FB" w:hAnsi="Californian FB"/>
          <w:sz w:val="20"/>
          <w:szCs w:val="20"/>
        </w:rPr>
        <w:t>Betty McBride, OTR</w:t>
      </w:r>
    </w:p>
    <w:p w:rsidR="00252E85" w:rsidRDefault="00252E85" w:rsidP="00416604">
      <w:pPr>
        <w:rPr>
          <w:rFonts w:ascii="Californian FB" w:hAnsi="Californian FB"/>
          <w:sz w:val="20"/>
          <w:szCs w:val="20"/>
        </w:rPr>
      </w:pPr>
      <w:r>
        <w:rPr>
          <w:rFonts w:ascii="Californian FB" w:hAnsi="Californian FB"/>
          <w:sz w:val="20"/>
          <w:szCs w:val="20"/>
        </w:rPr>
        <w:t>11886 Greenville Avenue Suite 110</w:t>
      </w:r>
    </w:p>
    <w:p w:rsidR="00252E85" w:rsidRDefault="00252E85" w:rsidP="00416604">
      <w:pPr>
        <w:rPr>
          <w:rFonts w:ascii="Californian FB" w:hAnsi="Californian FB"/>
          <w:sz w:val="20"/>
          <w:szCs w:val="20"/>
        </w:rPr>
      </w:pPr>
      <w:r>
        <w:rPr>
          <w:rFonts w:ascii="Californian FB" w:hAnsi="Californian FB"/>
          <w:sz w:val="20"/>
          <w:szCs w:val="20"/>
        </w:rPr>
        <w:t>Dallas, TX 75243</w:t>
      </w:r>
    </w:p>
    <w:p w:rsidR="00252E85" w:rsidRPr="00416604" w:rsidRDefault="00252E85" w:rsidP="00416604">
      <w:pPr>
        <w:rPr>
          <w:rFonts w:ascii="Californian FB" w:hAnsi="Californian FB"/>
          <w:sz w:val="20"/>
          <w:szCs w:val="20"/>
        </w:rPr>
      </w:pPr>
      <w:r>
        <w:rPr>
          <w:rFonts w:ascii="Californian FB" w:hAnsi="Californian FB"/>
          <w:sz w:val="20"/>
          <w:szCs w:val="20"/>
        </w:rPr>
        <w:t>Phone: 214-349-6178</w:t>
      </w:r>
    </w:p>
    <w:p w:rsidR="00252E85" w:rsidRDefault="00252E85" w:rsidP="00416604">
      <w:pPr>
        <w:rPr>
          <w:rFonts w:ascii="Californian FB" w:hAnsi="Californian FB"/>
          <w:sz w:val="20"/>
          <w:szCs w:val="20"/>
        </w:rPr>
      </w:pPr>
    </w:p>
    <w:p w:rsidR="00252E85" w:rsidRDefault="00252E8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Integrative Pediatric Therapy</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Sally Fryer, P.T., CST</w:t>
      </w:r>
    </w:p>
    <w:p w:rsidR="00252E85" w:rsidRDefault="00252E85" w:rsidP="00416604">
      <w:pPr>
        <w:rPr>
          <w:rFonts w:ascii="Californian FB" w:hAnsi="Californian FB"/>
          <w:sz w:val="20"/>
          <w:szCs w:val="20"/>
        </w:rPr>
      </w:pPr>
      <w:r>
        <w:rPr>
          <w:rFonts w:ascii="Californian FB" w:hAnsi="Californian FB"/>
          <w:sz w:val="20"/>
          <w:szCs w:val="20"/>
        </w:rPr>
        <w:t xml:space="preserve">Main Clinic </w:t>
      </w:r>
    </w:p>
    <w:p w:rsidR="004B7EB5" w:rsidRDefault="00252E85" w:rsidP="00416604">
      <w:pPr>
        <w:rPr>
          <w:rFonts w:ascii="Californian FB" w:hAnsi="Californian FB"/>
          <w:sz w:val="20"/>
          <w:szCs w:val="20"/>
        </w:rPr>
      </w:pPr>
      <w:r>
        <w:rPr>
          <w:rFonts w:ascii="Californian FB" w:hAnsi="Californian FB"/>
          <w:sz w:val="20"/>
          <w:szCs w:val="20"/>
        </w:rPr>
        <w:t>1285</w:t>
      </w:r>
      <w:r w:rsidR="004B7EB5" w:rsidRPr="00416604">
        <w:rPr>
          <w:rFonts w:ascii="Californian FB" w:hAnsi="Californian FB"/>
          <w:sz w:val="20"/>
          <w:szCs w:val="20"/>
        </w:rPr>
        <w:t>0 Hillcrest Road</w:t>
      </w:r>
      <w:r>
        <w:rPr>
          <w:rFonts w:ascii="Californian FB" w:hAnsi="Californian FB"/>
          <w:sz w:val="20"/>
          <w:szCs w:val="20"/>
        </w:rPr>
        <w:t xml:space="preserve"> Suite F104</w:t>
      </w:r>
    </w:p>
    <w:p w:rsidR="00252E85" w:rsidRDefault="00252E85" w:rsidP="00416604">
      <w:pPr>
        <w:rPr>
          <w:rFonts w:ascii="Californian FB" w:hAnsi="Californian FB"/>
          <w:sz w:val="20"/>
          <w:szCs w:val="20"/>
        </w:rPr>
      </w:pPr>
      <w:r>
        <w:rPr>
          <w:rFonts w:ascii="Californian FB" w:hAnsi="Californian FB"/>
          <w:sz w:val="20"/>
          <w:szCs w:val="20"/>
        </w:rPr>
        <w:t>Dallas, TX 75230</w:t>
      </w:r>
    </w:p>
    <w:p w:rsidR="00252E85" w:rsidRDefault="00252E85" w:rsidP="00416604">
      <w:pPr>
        <w:rPr>
          <w:rFonts w:ascii="Californian FB" w:hAnsi="Californian FB"/>
          <w:sz w:val="20"/>
          <w:szCs w:val="20"/>
        </w:rPr>
      </w:pPr>
      <w:r w:rsidRPr="00416604">
        <w:rPr>
          <w:rFonts w:ascii="Californian FB" w:hAnsi="Californian FB"/>
          <w:sz w:val="20"/>
          <w:szCs w:val="20"/>
        </w:rPr>
        <w:t>Phone: 972-404-3077</w:t>
      </w:r>
    </w:p>
    <w:p w:rsidR="004B7EB5" w:rsidRPr="00416604" w:rsidRDefault="004B7EB5" w:rsidP="00416604">
      <w:pPr>
        <w:rPr>
          <w:rFonts w:ascii="Californian FB" w:hAnsi="Californian FB"/>
          <w:sz w:val="20"/>
          <w:szCs w:val="20"/>
        </w:rPr>
      </w:pPr>
    </w:p>
    <w:p w:rsidR="004B7EB5" w:rsidRDefault="004B7EB5" w:rsidP="00416604">
      <w:pPr>
        <w:rPr>
          <w:rFonts w:ascii="Californian FB" w:hAnsi="Californian FB"/>
          <w:sz w:val="20"/>
          <w:szCs w:val="20"/>
        </w:rPr>
      </w:pPr>
      <w:r w:rsidRPr="00416604">
        <w:rPr>
          <w:rFonts w:ascii="Californian FB" w:hAnsi="Californian FB"/>
          <w:sz w:val="20"/>
          <w:szCs w:val="20"/>
        </w:rPr>
        <w:t>Shelton School Clinic – 15720 Hillcrest Road</w:t>
      </w:r>
    </w:p>
    <w:p w:rsidR="00252E85" w:rsidRDefault="00252E85" w:rsidP="00416604">
      <w:pPr>
        <w:rPr>
          <w:rFonts w:ascii="Californian FB" w:hAnsi="Californian FB"/>
          <w:sz w:val="20"/>
          <w:szCs w:val="20"/>
        </w:rPr>
      </w:pPr>
      <w:r>
        <w:rPr>
          <w:rFonts w:ascii="Californian FB" w:hAnsi="Californian FB"/>
          <w:sz w:val="20"/>
          <w:szCs w:val="20"/>
        </w:rPr>
        <w:t>Phone: 972-774-1772 ext2498</w:t>
      </w:r>
    </w:p>
    <w:p w:rsidR="00252E85" w:rsidRDefault="00252E85" w:rsidP="00416604">
      <w:pPr>
        <w:rPr>
          <w:rFonts w:ascii="Californian FB" w:hAnsi="Californian FB"/>
          <w:sz w:val="20"/>
          <w:szCs w:val="20"/>
        </w:rPr>
      </w:pPr>
    </w:p>
    <w:p w:rsidR="00252E85" w:rsidRDefault="00252E85" w:rsidP="00416604">
      <w:pPr>
        <w:rPr>
          <w:rFonts w:ascii="Californian FB" w:hAnsi="Californian FB"/>
          <w:sz w:val="20"/>
          <w:szCs w:val="20"/>
        </w:rPr>
      </w:pPr>
      <w:r>
        <w:rPr>
          <w:rFonts w:ascii="Californian FB" w:hAnsi="Californian FB"/>
          <w:sz w:val="20"/>
          <w:szCs w:val="20"/>
        </w:rPr>
        <w:t>Plano Location</w:t>
      </w:r>
    </w:p>
    <w:p w:rsidR="00252E85" w:rsidRDefault="00252E85" w:rsidP="00416604">
      <w:pPr>
        <w:rPr>
          <w:rFonts w:ascii="Californian FB" w:hAnsi="Californian FB"/>
          <w:sz w:val="20"/>
          <w:szCs w:val="20"/>
        </w:rPr>
      </w:pPr>
      <w:r>
        <w:rPr>
          <w:rFonts w:ascii="Californian FB" w:hAnsi="Californian FB"/>
          <w:sz w:val="20"/>
          <w:szCs w:val="20"/>
        </w:rPr>
        <w:t>6101 Windcom Ct Suite 100</w:t>
      </w:r>
    </w:p>
    <w:p w:rsidR="00252E85" w:rsidRDefault="00252E85" w:rsidP="00416604">
      <w:pPr>
        <w:rPr>
          <w:rFonts w:ascii="Californian FB" w:hAnsi="Californian FB"/>
          <w:sz w:val="20"/>
          <w:szCs w:val="20"/>
        </w:rPr>
      </w:pPr>
      <w:r>
        <w:rPr>
          <w:rFonts w:ascii="Californian FB" w:hAnsi="Californian FB"/>
          <w:sz w:val="20"/>
          <w:szCs w:val="20"/>
        </w:rPr>
        <w:t>Plano, TX 75093</w:t>
      </w:r>
    </w:p>
    <w:p w:rsidR="00252E85" w:rsidRPr="00416604" w:rsidRDefault="00252E85" w:rsidP="00416604">
      <w:pPr>
        <w:rPr>
          <w:rFonts w:ascii="Californian FB" w:hAnsi="Californian FB"/>
          <w:sz w:val="20"/>
          <w:szCs w:val="20"/>
        </w:rPr>
      </w:pPr>
      <w:r>
        <w:rPr>
          <w:rFonts w:ascii="Californian FB" w:hAnsi="Californian FB"/>
          <w:sz w:val="20"/>
          <w:szCs w:val="20"/>
        </w:rPr>
        <w:t>Phone: 972-608-0909</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p>
    <w:p w:rsidR="004B7EB5" w:rsidRPr="00416604" w:rsidRDefault="00252E85" w:rsidP="00416604">
      <w:pPr>
        <w:rPr>
          <w:rFonts w:ascii="Californian FB" w:hAnsi="Californian FB"/>
          <w:sz w:val="20"/>
          <w:szCs w:val="20"/>
        </w:rPr>
      </w:pPr>
      <w:r>
        <w:rPr>
          <w:rFonts w:ascii="Californian FB" w:hAnsi="Californian FB"/>
          <w:sz w:val="20"/>
          <w:szCs w:val="20"/>
        </w:rPr>
        <w:t xml:space="preserve">Playworks </w:t>
      </w:r>
      <w:r w:rsidR="004B7EB5" w:rsidRPr="00416604">
        <w:rPr>
          <w:rFonts w:ascii="Californian FB" w:hAnsi="Californian FB"/>
          <w:sz w:val="20"/>
          <w:szCs w:val="20"/>
        </w:rPr>
        <w:t>Pediatric Therapy Services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Sandy Buttine, OTR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(Occupational &amp; Speech Therapy)</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12880 Hillcrest Road, Suite 102</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75230</w:t>
      </w:r>
    </w:p>
    <w:p w:rsidR="004B7EB5" w:rsidRPr="00416604" w:rsidRDefault="00252E85" w:rsidP="00416604">
      <w:pPr>
        <w:rPr>
          <w:rFonts w:ascii="Californian FB" w:hAnsi="Californian FB"/>
          <w:sz w:val="20"/>
          <w:szCs w:val="20"/>
        </w:rPr>
      </w:pPr>
      <w:r>
        <w:rPr>
          <w:rFonts w:ascii="Californian FB" w:hAnsi="Californian FB"/>
          <w:sz w:val="20"/>
          <w:szCs w:val="20"/>
        </w:rPr>
        <w:t>Phone: 972-387-1100</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Services Therapies Clinic</w:t>
      </w:r>
    </w:p>
    <w:p w:rsidR="004B7EB5" w:rsidRPr="00416604" w:rsidRDefault="00252E85" w:rsidP="00416604">
      <w:pPr>
        <w:rPr>
          <w:rFonts w:ascii="Californian FB" w:hAnsi="Californian FB"/>
          <w:sz w:val="20"/>
          <w:szCs w:val="20"/>
        </w:rPr>
      </w:pPr>
      <w:r>
        <w:rPr>
          <w:rFonts w:ascii="Californian FB" w:hAnsi="Californian FB"/>
          <w:sz w:val="20"/>
          <w:szCs w:val="20"/>
        </w:rPr>
        <w:t>4242</w:t>
      </w:r>
      <w:r w:rsidR="004B7EB5" w:rsidRPr="00416604">
        <w:rPr>
          <w:rFonts w:ascii="Californian FB" w:hAnsi="Californian FB"/>
          <w:sz w:val="20"/>
          <w:szCs w:val="20"/>
        </w:rPr>
        <w:t xml:space="preserve"> Office Parkway</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75204</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214-828-9900</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Star Tracks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(Speech &amp; Occupational Group)</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Diane Kalik, OTR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972-742-4148</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or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Julie Hobert, M.A. CCC/SLP</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972-342-5985</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Jewish Family Service</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Social skills classes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5402 Arapaho Road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75248</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972-437-9950</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Autism Treatment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10503 Metric Drive</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75243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972-470-9220</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Shelton School</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15720 Hillcrest Road</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75248-4161</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972-774-1772</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The Notre Dame</w:t>
      </w:r>
      <w:r w:rsidR="00146071">
        <w:rPr>
          <w:rFonts w:ascii="Californian FB" w:hAnsi="Californian FB"/>
          <w:sz w:val="20"/>
          <w:szCs w:val="20"/>
        </w:rPr>
        <w:t xml:space="preserve"> School of Dallas</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Theresa Francis, Principal</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2018 Allen Street</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75204</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214-720-3911</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Day School</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4242 Office Parkway</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Dallas, TX 75204</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w:t>
      </w:r>
      <w:r w:rsidR="001568F6" w:rsidRPr="00416604">
        <w:rPr>
          <w:rFonts w:ascii="Californian FB" w:hAnsi="Californian FB"/>
          <w:sz w:val="20"/>
          <w:szCs w:val="20"/>
        </w:rPr>
        <w:t xml:space="preserve">: </w:t>
      </w:r>
      <w:r w:rsidRPr="00416604">
        <w:rPr>
          <w:rFonts w:ascii="Californian FB" w:hAnsi="Californian FB"/>
          <w:sz w:val="20"/>
          <w:szCs w:val="20"/>
        </w:rPr>
        <w:t>214-828-9900</w:t>
      </w:r>
    </w:p>
    <w:p w:rsidR="004B7EB5" w:rsidRPr="00416604" w:rsidRDefault="004B7EB5" w:rsidP="00416604">
      <w:pPr>
        <w:rPr>
          <w:rFonts w:ascii="Californian FB" w:hAnsi="Californian FB"/>
          <w:sz w:val="20"/>
          <w:szCs w:val="20"/>
        </w:rPr>
      </w:pPr>
    </w:p>
    <w:p w:rsidR="004B7EB5" w:rsidRPr="00416604" w:rsidRDefault="004B7EB5" w:rsidP="00416604">
      <w:pPr>
        <w:rPr>
          <w:rFonts w:ascii="Californian FB" w:hAnsi="Californian FB"/>
          <w:sz w:val="20"/>
          <w:szCs w:val="20"/>
        </w:rPr>
      </w:pPr>
      <w:r w:rsidRPr="00416604">
        <w:rPr>
          <w:rFonts w:ascii="Californian FB" w:hAnsi="Californian FB"/>
          <w:sz w:val="20"/>
          <w:szCs w:val="20"/>
        </w:rPr>
        <w:t>Child Study Center</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Vicki Goodrich</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1300 W. Lancaster Ave.</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Fort Worth, TX 76102</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Phone: 817-390-2943</w:t>
      </w:r>
    </w:p>
    <w:p w:rsidR="004B7EB5" w:rsidRPr="00416604" w:rsidRDefault="004B7EB5" w:rsidP="00416604">
      <w:pPr>
        <w:rPr>
          <w:rFonts w:ascii="Californian FB" w:hAnsi="Californian FB"/>
          <w:sz w:val="20"/>
          <w:szCs w:val="20"/>
        </w:rPr>
      </w:pPr>
      <w:r w:rsidRPr="00416604">
        <w:rPr>
          <w:rFonts w:ascii="Californian FB" w:hAnsi="Californian FB"/>
          <w:sz w:val="20"/>
          <w:szCs w:val="20"/>
        </w:rPr>
        <w:t>817-336-8611</w:t>
      </w:r>
    </w:p>
    <w:p w:rsidR="00B61391" w:rsidRDefault="004B7EB5" w:rsidP="00416604">
      <w:pPr>
        <w:rPr>
          <w:rFonts w:ascii="Californian FB" w:hAnsi="Californian FB"/>
          <w:sz w:val="20"/>
          <w:szCs w:val="20"/>
        </w:rPr>
      </w:pPr>
      <w:r w:rsidRPr="00416604">
        <w:rPr>
          <w:rFonts w:ascii="Californian FB" w:hAnsi="Californian FB"/>
          <w:sz w:val="20"/>
          <w:szCs w:val="20"/>
        </w:rPr>
        <w:t>817-390-2900</w:t>
      </w:r>
    </w:p>
    <w:p w:rsidR="00B61391" w:rsidRDefault="00B61391" w:rsidP="00416604">
      <w:pPr>
        <w:rPr>
          <w:rFonts w:ascii="Californian FB" w:hAnsi="Californian FB"/>
          <w:sz w:val="20"/>
          <w:szCs w:val="20"/>
        </w:rPr>
      </w:pPr>
    </w:p>
    <w:p w:rsidR="00B61391" w:rsidRDefault="00B61391" w:rsidP="00416604">
      <w:pPr>
        <w:rPr>
          <w:rFonts w:ascii="Californian FB" w:hAnsi="Californian FB"/>
          <w:sz w:val="20"/>
          <w:szCs w:val="20"/>
        </w:rPr>
      </w:pPr>
      <w:r>
        <w:rPr>
          <w:rFonts w:ascii="Californian FB" w:hAnsi="Californian FB"/>
          <w:sz w:val="20"/>
          <w:szCs w:val="20"/>
        </w:rPr>
        <w:t>Vanguard Preparatory School</w:t>
      </w:r>
    </w:p>
    <w:p w:rsidR="00B61391" w:rsidRDefault="00B61391" w:rsidP="00416604">
      <w:pPr>
        <w:rPr>
          <w:rFonts w:ascii="Californian FB" w:hAnsi="Californian FB"/>
          <w:sz w:val="20"/>
          <w:szCs w:val="20"/>
        </w:rPr>
      </w:pPr>
      <w:r>
        <w:rPr>
          <w:rFonts w:ascii="Californian FB" w:hAnsi="Californian FB"/>
          <w:sz w:val="20"/>
          <w:szCs w:val="20"/>
        </w:rPr>
        <w:t>Contact Rosalind Funderburgh</w:t>
      </w:r>
    </w:p>
    <w:p w:rsidR="00B61391" w:rsidRDefault="00116536" w:rsidP="00416604">
      <w:pPr>
        <w:rPr>
          <w:rFonts w:ascii="Californian FB" w:hAnsi="Californian FB"/>
          <w:sz w:val="20"/>
          <w:szCs w:val="20"/>
        </w:rPr>
      </w:pPr>
      <w:hyperlink r:id="rId77" w:history="1">
        <w:r w:rsidR="00B61391" w:rsidRPr="003779E5">
          <w:rPr>
            <w:rStyle w:val="Hyperlink"/>
            <w:rFonts w:ascii="Californian FB" w:hAnsi="Californian FB"/>
            <w:sz w:val="20"/>
            <w:szCs w:val="20"/>
          </w:rPr>
          <w:t>www.vanguardprepschool.com</w:t>
        </w:r>
      </w:hyperlink>
    </w:p>
    <w:p w:rsidR="00B61391" w:rsidRDefault="00B61391" w:rsidP="00416604">
      <w:pPr>
        <w:rPr>
          <w:rFonts w:ascii="Californian FB" w:hAnsi="Californian FB"/>
          <w:sz w:val="20"/>
          <w:szCs w:val="20"/>
        </w:rPr>
      </w:pPr>
      <w:r w:rsidRPr="00B61391">
        <w:rPr>
          <w:rFonts w:ascii="Californian FB" w:hAnsi="Californian FB"/>
          <w:sz w:val="20"/>
          <w:szCs w:val="20"/>
        </w:rPr>
        <w:t>972-404-1616</w:t>
      </w:r>
    </w:p>
    <w:p w:rsidR="009A7CC6" w:rsidRDefault="009A7CC6" w:rsidP="00416604">
      <w:pPr>
        <w:rPr>
          <w:rFonts w:ascii="Californian FB" w:hAnsi="Californian FB"/>
          <w:sz w:val="20"/>
          <w:szCs w:val="20"/>
        </w:rPr>
      </w:pPr>
    </w:p>
    <w:p w:rsidR="00146071" w:rsidRDefault="00146071" w:rsidP="00416604">
      <w:pPr>
        <w:rPr>
          <w:rFonts w:ascii="Californian FB" w:hAnsi="Californian FB"/>
          <w:b/>
        </w:rPr>
      </w:pPr>
    </w:p>
    <w:p w:rsidR="009A7CC6" w:rsidRDefault="009A7CC6" w:rsidP="00416604">
      <w:pPr>
        <w:rPr>
          <w:rFonts w:ascii="Californian FB" w:hAnsi="Californian FB"/>
          <w:b/>
        </w:rPr>
      </w:pPr>
      <w:r w:rsidRPr="009A7CC6">
        <w:rPr>
          <w:rFonts w:ascii="Californian FB" w:hAnsi="Californian FB"/>
          <w:b/>
        </w:rPr>
        <w:t>Wills, Trusts</w:t>
      </w:r>
      <w:r w:rsidR="00A1792A">
        <w:rPr>
          <w:rFonts w:ascii="Californian FB" w:hAnsi="Californian FB"/>
          <w:b/>
        </w:rPr>
        <w:t>,</w:t>
      </w:r>
      <w:r w:rsidRPr="009A7CC6">
        <w:rPr>
          <w:rFonts w:ascii="Californian FB" w:hAnsi="Californian FB"/>
          <w:b/>
        </w:rPr>
        <w:t xml:space="preserve"> Special Needs Planning</w:t>
      </w:r>
    </w:p>
    <w:p w:rsidR="009A7CC6" w:rsidRDefault="009A7CC6" w:rsidP="00416604">
      <w:pPr>
        <w:rPr>
          <w:rFonts w:ascii="Californian FB" w:hAnsi="Californian FB"/>
          <w:b/>
        </w:rPr>
      </w:pPr>
    </w:p>
    <w:p w:rsidR="009A7CC6" w:rsidRPr="009A7CC6" w:rsidRDefault="009A7CC6" w:rsidP="009A7CC6">
      <w:pPr>
        <w:suppressAutoHyphens w:val="0"/>
        <w:rPr>
          <w:rFonts w:cs="Arial"/>
          <w:sz w:val="20"/>
          <w:szCs w:val="20"/>
          <w:lang w:val="en" w:eastAsia="ja-JP"/>
        </w:rPr>
      </w:pPr>
      <w:r w:rsidRPr="009A7CC6">
        <w:rPr>
          <w:rFonts w:ascii="Californian FB" w:hAnsi="Californian FB"/>
          <w:b/>
          <w:sz w:val="20"/>
          <w:szCs w:val="20"/>
        </w:rPr>
        <w:t xml:space="preserve">Richard O’Connor </w:t>
      </w:r>
      <w:r w:rsidRPr="009A7CC6">
        <w:rPr>
          <w:rFonts w:ascii="Californian FB" w:hAnsi="Californian FB"/>
          <w:b/>
          <w:sz w:val="20"/>
          <w:szCs w:val="20"/>
        </w:rPr>
        <w:br/>
      </w:r>
      <w:r w:rsidRPr="009A7CC6">
        <w:rPr>
          <w:rFonts w:cs="Arial"/>
          <w:sz w:val="20"/>
          <w:szCs w:val="20"/>
          <w:lang w:val="en" w:eastAsia="ja-JP"/>
        </w:rPr>
        <w:t>8111 Preston Rd #550, Dallas, TX 75225</w:t>
      </w:r>
    </w:p>
    <w:p w:rsidR="009A7CC6" w:rsidRPr="009A7CC6" w:rsidRDefault="00116536" w:rsidP="009A7CC6">
      <w:pPr>
        <w:suppressAutoHyphens w:val="0"/>
        <w:rPr>
          <w:rFonts w:cs="Arial"/>
          <w:color w:val="222222"/>
          <w:lang w:val="en" w:eastAsia="ja-JP"/>
        </w:rPr>
      </w:pPr>
      <w:hyperlink r:id="rId78" w:tooltip="Call via Hangouts" w:history="1">
        <w:r w:rsidR="009A7CC6" w:rsidRPr="009A7CC6">
          <w:rPr>
            <w:rFonts w:cs="Arial"/>
            <w:sz w:val="20"/>
            <w:szCs w:val="20"/>
            <w:lang w:val="en" w:eastAsia="ja-JP"/>
          </w:rPr>
          <w:t>(214) 691-3400</w:t>
        </w:r>
      </w:hyperlink>
    </w:p>
    <w:p w:rsidR="009A7CC6" w:rsidRDefault="009A7CC6" w:rsidP="00416604">
      <w:pPr>
        <w:rPr>
          <w:rFonts w:ascii="Californian FB" w:hAnsi="Californian FB"/>
          <w:b/>
        </w:rPr>
      </w:pPr>
    </w:p>
    <w:p w:rsidR="009A7CC6" w:rsidRPr="009A7CC6" w:rsidRDefault="009A7CC6" w:rsidP="009A7CC6">
      <w:pPr>
        <w:rPr>
          <w:rFonts w:ascii="Times New Roman" w:hAnsi="Times New Roman"/>
          <w:bCs/>
          <w:sz w:val="21"/>
          <w:szCs w:val="21"/>
          <w:lang w:eastAsia="ja-JP"/>
        </w:rPr>
      </w:pPr>
      <w:r w:rsidRPr="009A7CC6">
        <w:rPr>
          <w:rFonts w:ascii="Times New Roman" w:hAnsi="Times New Roman"/>
          <w:bCs/>
          <w:sz w:val="21"/>
          <w:szCs w:val="21"/>
        </w:rPr>
        <w:t>Macy A. Melton</w:t>
      </w:r>
    </w:p>
    <w:p w:rsidR="009A7CC6" w:rsidRPr="009A7CC6" w:rsidRDefault="009A7CC6" w:rsidP="009A7CC6">
      <w:pPr>
        <w:rPr>
          <w:rFonts w:ascii="Times New Roman" w:hAnsi="Times New Roman"/>
          <w:bCs/>
          <w:sz w:val="21"/>
          <w:szCs w:val="21"/>
        </w:rPr>
      </w:pPr>
      <w:r w:rsidRPr="009A7CC6">
        <w:rPr>
          <w:rFonts w:ascii="Times New Roman" w:hAnsi="Times New Roman"/>
          <w:bCs/>
          <w:sz w:val="21"/>
          <w:szCs w:val="21"/>
        </w:rPr>
        <w:t>Attorney at Law</w:t>
      </w:r>
    </w:p>
    <w:p w:rsidR="009A7CC6" w:rsidRPr="009A7CC6" w:rsidRDefault="009A7CC6" w:rsidP="009A7CC6">
      <w:pPr>
        <w:rPr>
          <w:rFonts w:ascii="Times New Roman" w:hAnsi="Times New Roman"/>
          <w:bCs/>
          <w:sz w:val="21"/>
          <w:szCs w:val="21"/>
        </w:rPr>
      </w:pPr>
      <w:r w:rsidRPr="009A7CC6">
        <w:rPr>
          <w:rFonts w:ascii="Times New Roman" w:hAnsi="Times New Roman"/>
          <w:bCs/>
          <w:sz w:val="21"/>
          <w:szCs w:val="21"/>
        </w:rPr>
        <w:t>The Humble Law Firm, PLLC</w:t>
      </w:r>
    </w:p>
    <w:p w:rsidR="009A7CC6" w:rsidRPr="009A7CC6" w:rsidRDefault="009A7CC6" w:rsidP="009A7CC6">
      <w:pPr>
        <w:rPr>
          <w:rFonts w:ascii="Times New Roman" w:hAnsi="Times New Roman"/>
          <w:sz w:val="21"/>
          <w:szCs w:val="21"/>
        </w:rPr>
      </w:pPr>
      <w:r w:rsidRPr="009A7CC6">
        <w:rPr>
          <w:rFonts w:ascii="Times New Roman" w:hAnsi="Times New Roman"/>
          <w:sz w:val="21"/>
          <w:szCs w:val="21"/>
        </w:rPr>
        <w:t>1400 Preston Road, Suite 400</w:t>
      </w:r>
    </w:p>
    <w:p w:rsidR="009A7CC6" w:rsidRPr="009A7CC6" w:rsidRDefault="009A7CC6" w:rsidP="009A7CC6">
      <w:pPr>
        <w:rPr>
          <w:rFonts w:ascii="Times New Roman" w:hAnsi="Times New Roman"/>
          <w:sz w:val="21"/>
          <w:szCs w:val="21"/>
        </w:rPr>
      </w:pPr>
      <w:r w:rsidRPr="009A7CC6">
        <w:rPr>
          <w:rFonts w:ascii="Times New Roman" w:hAnsi="Times New Roman"/>
          <w:sz w:val="21"/>
          <w:szCs w:val="21"/>
        </w:rPr>
        <w:t>Plano, Texas 75093</w:t>
      </w:r>
    </w:p>
    <w:p w:rsidR="009A7CC6" w:rsidRDefault="009A7CC6" w:rsidP="009A7CC6">
      <w:pPr>
        <w:rPr>
          <w:rFonts w:ascii="Times New Roman" w:hAnsi="Times New Roman"/>
          <w:sz w:val="21"/>
          <w:szCs w:val="21"/>
        </w:rPr>
      </w:pPr>
      <w:r w:rsidRPr="009A7CC6">
        <w:rPr>
          <w:rFonts w:ascii="Times New Roman" w:hAnsi="Times New Roman"/>
          <w:sz w:val="21"/>
          <w:szCs w:val="21"/>
        </w:rPr>
        <w:t>469-235-5551</w:t>
      </w:r>
      <w:r>
        <w:rPr>
          <w:rFonts w:ascii="Times New Roman" w:hAnsi="Times New Roman"/>
          <w:sz w:val="21"/>
          <w:szCs w:val="21"/>
        </w:rPr>
        <w:br/>
      </w:r>
    </w:p>
    <w:p w:rsidR="009A7CC6" w:rsidRPr="00A1792A" w:rsidRDefault="009A7CC6" w:rsidP="009A7CC6">
      <w:pPr>
        <w:rPr>
          <w:rFonts w:ascii="Times New Roman" w:hAnsi="Times New Roman"/>
          <w:sz w:val="20"/>
          <w:szCs w:val="20"/>
        </w:rPr>
      </w:pPr>
      <w:r w:rsidRPr="00A1792A">
        <w:rPr>
          <w:rFonts w:ascii="Times New Roman" w:hAnsi="Times New Roman"/>
          <w:sz w:val="20"/>
          <w:szCs w:val="20"/>
        </w:rPr>
        <w:t xml:space="preserve">Life Planning </w:t>
      </w:r>
      <w:r w:rsidR="00A1792A" w:rsidRPr="00A1792A">
        <w:rPr>
          <w:rFonts w:ascii="Times New Roman" w:hAnsi="Times New Roman"/>
          <w:sz w:val="20"/>
          <w:szCs w:val="20"/>
        </w:rPr>
        <w:t>f</w:t>
      </w:r>
      <w:r w:rsidRPr="00A1792A">
        <w:rPr>
          <w:rFonts w:ascii="Times New Roman" w:hAnsi="Times New Roman"/>
          <w:sz w:val="20"/>
          <w:szCs w:val="20"/>
        </w:rPr>
        <w:t>or Families</w:t>
      </w:r>
    </w:p>
    <w:p w:rsidR="00B61391" w:rsidRPr="00A1792A" w:rsidRDefault="009A7CC6" w:rsidP="00416604">
      <w:pPr>
        <w:rPr>
          <w:rFonts w:ascii="Californian FB" w:hAnsi="Californian FB"/>
          <w:sz w:val="20"/>
          <w:szCs w:val="20"/>
        </w:rPr>
      </w:pPr>
      <w:r w:rsidRPr="00A1792A">
        <w:rPr>
          <w:rFonts w:ascii="Times New Roman" w:hAnsi="Times New Roman"/>
          <w:sz w:val="20"/>
          <w:szCs w:val="20"/>
        </w:rPr>
        <w:t>TJ Kroehle</w:t>
      </w:r>
      <w:r w:rsidR="00A1792A" w:rsidRPr="00A1792A">
        <w:rPr>
          <w:rFonts w:ascii="Times New Roman" w:hAnsi="Times New Roman"/>
          <w:sz w:val="20"/>
          <w:szCs w:val="20"/>
        </w:rPr>
        <w:t xml:space="preserve"> and Mike Degucchi</w:t>
      </w:r>
      <w:r w:rsidRPr="00A1792A">
        <w:rPr>
          <w:rFonts w:ascii="Times New Roman" w:hAnsi="Times New Roman"/>
          <w:sz w:val="20"/>
          <w:szCs w:val="20"/>
        </w:rPr>
        <w:br/>
      </w:r>
      <w:hyperlink r:id="rId79" w:history="1">
        <w:r w:rsidR="00A1792A" w:rsidRPr="00A1792A">
          <w:rPr>
            <w:rStyle w:val="Hyperlink"/>
            <w:rFonts w:ascii="Californian FB" w:hAnsi="Californian FB"/>
            <w:b/>
            <w:color w:val="auto"/>
            <w:sz w:val="20"/>
            <w:szCs w:val="20"/>
          </w:rPr>
          <w:t>http://www.txlifeplanning.com/index.html</w:t>
        </w:r>
      </w:hyperlink>
      <w:r w:rsidR="00A1792A" w:rsidRPr="00A1792A">
        <w:rPr>
          <w:rFonts w:ascii="Californian FB" w:hAnsi="Californian FB"/>
          <w:b/>
          <w:sz w:val="20"/>
          <w:szCs w:val="20"/>
        </w:rPr>
        <w:br/>
      </w:r>
      <w:r w:rsidR="00A1792A" w:rsidRPr="00A1792A">
        <w:rPr>
          <w:rFonts w:ascii="Droid Sans" w:hAnsi="Droid Sans"/>
          <w:sz w:val="20"/>
          <w:szCs w:val="20"/>
          <w:lang w:val="en"/>
        </w:rPr>
        <w:t>3939 Belt Line Rd #310 Addison, TX 75001</w:t>
      </w:r>
      <w:r w:rsidR="00A1792A" w:rsidRPr="00A1792A">
        <w:rPr>
          <w:rFonts w:ascii="Droid Sans" w:hAnsi="Droid Sans"/>
          <w:sz w:val="20"/>
          <w:szCs w:val="20"/>
          <w:lang w:val="en"/>
        </w:rPr>
        <w:br/>
        <w:t xml:space="preserve">Phone: (972) 964-34443939 </w:t>
      </w:r>
    </w:p>
    <w:p w:rsidR="00B61391" w:rsidRPr="00A1792A"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B61391" w:rsidRDefault="00B61391" w:rsidP="00416604">
      <w:pPr>
        <w:rPr>
          <w:b/>
          <w:bCs/>
          <w:sz w:val="28"/>
          <w:szCs w:val="28"/>
        </w:rPr>
      </w:pPr>
    </w:p>
    <w:p w:rsidR="00146071" w:rsidRDefault="00146071" w:rsidP="00B61391">
      <w:pPr>
        <w:jc w:val="center"/>
        <w:rPr>
          <w:b/>
          <w:bCs/>
          <w:sz w:val="28"/>
          <w:szCs w:val="28"/>
        </w:rPr>
      </w:pPr>
    </w:p>
    <w:p w:rsidR="004B7EB5" w:rsidRDefault="004B7EB5" w:rsidP="00B61391">
      <w:pPr>
        <w:jc w:val="center"/>
        <w:rPr>
          <w:b/>
          <w:bCs/>
          <w:sz w:val="28"/>
          <w:szCs w:val="28"/>
        </w:rPr>
      </w:pPr>
      <w:r>
        <w:rPr>
          <w:b/>
          <w:bCs/>
          <w:sz w:val="28"/>
          <w:szCs w:val="28"/>
        </w:rPr>
        <w:t>RESOURCES OF INFORMATION</w:t>
      </w:r>
    </w:p>
    <w:p w:rsidR="004B7EB5" w:rsidRDefault="004B7EB5"/>
    <w:p w:rsidR="004B7EB5" w:rsidRDefault="004B7EB5"/>
    <w:p w:rsidR="004B7EB5" w:rsidRPr="00B61391" w:rsidRDefault="004B7EB5" w:rsidP="00B61391">
      <w:pPr>
        <w:rPr>
          <w:rFonts w:ascii="Californian FB" w:hAnsi="Californian FB"/>
          <w:b/>
        </w:rPr>
      </w:pPr>
      <w:r w:rsidRPr="00B61391">
        <w:rPr>
          <w:rFonts w:ascii="Californian FB" w:hAnsi="Californian FB"/>
          <w:b/>
          <w:u w:val="single"/>
        </w:rPr>
        <w:t>Organizations</w:t>
      </w:r>
      <w:r w:rsidRPr="00B61391">
        <w:rPr>
          <w:rFonts w:ascii="Californian FB" w:hAnsi="Californian FB"/>
          <w:b/>
        </w:rPr>
        <w:t>:</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National Autism Association of North Texas (NAA-NT)</w:t>
      </w:r>
    </w:p>
    <w:p w:rsidR="004B7EB5" w:rsidRPr="00944735" w:rsidRDefault="004B7EB5" w:rsidP="00B61391">
      <w:pPr>
        <w:rPr>
          <w:rFonts w:ascii="Californian FB" w:hAnsi="Californian FB"/>
          <w:sz w:val="20"/>
          <w:szCs w:val="20"/>
          <w:lang w:val="pt-PT"/>
        </w:rPr>
      </w:pPr>
      <w:r w:rsidRPr="00944735">
        <w:rPr>
          <w:rFonts w:ascii="Californian FB" w:hAnsi="Californian FB"/>
          <w:sz w:val="20"/>
          <w:szCs w:val="20"/>
          <w:lang w:val="pt-PT"/>
        </w:rPr>
        <w:t>P.O. Box 261209</w:t>
      </w:r>
    </w:p>
    <w:p w:rsidR="004B7EB5" w:rsidRPr="00944735" w:rsidRDefault="004B7EB5" w:rsidP="00B61391">
      <w:pPr>
        <w:rPr>
          <w:rFonts w:ascii="Californian FB" w:hAnsi="Californian FB"/>
          <w:sz w:val="20"/>
          <w:szCs w:val="20"/>
          <w:lang w:val="pt-PT"/>
        </w:rPr>
      </w:pPr>
      <w:r w:rsidRPr="00944735">
        <w:rPr>
          <w:rFonts w:ascii="Californian FB" w:hAnsi="Californian FB"/>
          <w:sz w:val="20"/>
          <w:szCs w:val="20"/>
          <w:lang w:val="pt-PT"/>
        </w:rPr>
        <w:t>Plano, TX 75026-1209</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214-925-2722</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Website: </w:t>
      </w:r>
      <w:hyperlink r:id="rId80" w:history="1">
        <w:r w:rsidR="002C523E" w:rsidRPr="00B61391">
          <w:rPr>
            <w:rStyle w:val="Hyperlink"/>
            <w:rFonts w:ascii="Californian FB" w:hAnsi="Californian FB"/>
            <w:sz w:val="20"/>
            <w:szCs w:val="20"/>
          </w:rPr>
          <w:t>http://naa-nt.org/</w:t>
        </w:r>
      </w:hyperlink>
    </w:p>
    <w:p w:rsidR="009B51D3" w:rsidRPr="00B61391" w:rsidRDefault="009B51D3" w:rsidP="00B61391">
      <w:pPr>
        <w:rPr>
          <w:rFonts w:ascii="Californian FB" w:hAnsi="Californian FB"/>
          <w:sz w:val="20"/>
          <w:szCs w:val="20"/>
        </w:rPr>
      </w:pPr>
    </w:p>
    <w:p w:rsidR="009B51D3" w:rsidRPr="00B61391" w:rsidRDefault="009B51D3" w:rsidP="00B61391">
      <w:pPr>
        <w:pStyle w:val="Heading2"/>
        <w:jc w:val="left"/>
        <w:rPr>
          <w:rFonts w:ascii="Californian FB" w:hAnsi="Californian FB"/>
          <w:b w:val="0"/>
          <w:sz w:val="20"/>
        </w:rPr>
      </w:pPr>
      <w:r w:rsidRPr="00B61391">
        <w:rPr>
          <w:rFonts w:ascii="Californian FB" w:hAnsi="Californian FB"/>
          <w:b w:val="0"/>
          <w:sz w:val="20"/>
        </w:rPr>
        <w:t>Easter Seals North Texas</w:t>
      </w:r>
    </w:p>
    <w:p w:rsidR="009B51D3" w:rsidRPr="00B61391" w:rsidRDefault="009B51D3" w:rsidP="00B61391">
      <w:pPr>
        <w:rPr>
          <w:rFonts w:ascii="Californian FB" w:hAnsi="Californian FB"/>
          <w:sz w:val="20"/>
          <w:szCs w:val="20"/>
        </w:rPr>
      </w:pPr>
      <w:r w:rsidRPr="00B61391">
        <w:rPr>
          <w:rFonts w:ascii="Californian FB" w:hAnsi="Californian FB"/>
          <w:sz w:val="20"/>
          <w:szCs w:val="20"/>
        </w:rPr>
        <w:t>888-617-7171 or 972-394-8900</w:t>
      </w:r>
    </w:p>
    <w:p w:rsidR="009B51D3" w:rsidRPr="00B61391" w:rsidRDefault="00116536" w:rsidP="00B61391">
      <w:pPr>
        <w:rPr>
          <w:rFonts w:ascii="Californian FB" w:hAnsi="Californian FB"/>
          <w:sz w:val="20"/>
          <w:szCs w:val="20"/>
        </w:rPr>
      </w:pPr>
      <w:hyperlink r:id="rId81" w:history="1">
        <w:r w:rsidR="002C523E" w:rsidRPr="00B61391">
          <w:rPr>
            <w:rStyle w:val="Hyperlink"/>
            <w:rFonts w:ascii="Californian FB" w:hAnsi="Californian FB"/>
            <w:sz w:val="20"/>
            <w:szCs w:val="20"/>
          </w:rPr>
          <w:t>www.ntx.easterseals.com</w:t>
        </w:r>
      </w:hyperlink>
    </w:p>
    <w:p w:rsidR="009B51D3" w:rsidRPr="00B61391" w:rsidRDefault="00116536" w:rsidP="00B61391">
      <w:pPr>
        <w:pStyle w:val="PlainText"/>
        <w:ind w:left="720"/>
        <w:rPr>
          <w:rFonts w:ascii="Californian FB" w:hAnsi="Californian FB"/>
        </w:rPr>
      </w:pPr>
      <w:hyperlink r:id="rId82" w:history="1">
        <w:r w:rsidR="009B51D3" w:rsidRPr="00B61391">
          <w:rPr>
            <w:rStyle w:val="Hyperlink"/>
            <w:rFonts w:ascii="Californian FB" w:hAnsi="Californian FB"/>
          </w:rPr>
          <w:t>info@ntx.easterseals.com</w:t>
        </w:r>
      </w:hyperlink>
    </w:p>
    <w:p w:rsidR="009B51D3" w:rsidRPr="00B61391" w:rsidRDefault="009B51D3"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Families for Early Autism Treatment:  (FEAT)</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FEAT-NT</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P.O. Box 211764</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Bedford, TX 76095</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972-245-8722</w:t>
      </w:r>
    </w:p>
    <w:p w:rsidR="004B7EB5" w:rsidRDefault="004B7EB5" w:rsidP="00B61391">
      <w:pPr>
        <w:rPr>
          <w:rFonts w:ascii="Californian FB" w:hAnsi="Californian FB"/>
          <w:sz w:val="20"/>
          <w:szCs w:val="20"/>
        </w:rPr>
      </w:pPr>
      <w:r w:rsidRPr="00B61391">
        <w:rPr>
          <w:rFonts w:ascii="Californian FB" w:hAnsi="Californian FB"/>
          <w:sz w:val="20"/>
          <w:szCs w:val="20"/>
        </w:rPr>
        <w:t xml:space="preserve">Website: </w:t>
      </w:r>
      <w:hyperlink r:id="rId83" w:history="1">
        <w:r w:rsidR="00711D02" w:rsidRPr="00E43FC8">
          <w:rPr>
            <w:rStyle w:val="Hyperlink"/>
            <w:rFonts w:ascii="Californian FB" w:hAnsi="Californian FB"/>
            <w:sz w:val="20"/>
            <w:szCs w:val="20"/>
          </w:rPr>
          <w:t>www.FEATNT.org</w:t>
        </w:r>
      </w:hyperlink>
    </w:p>
    <w:p w:rsidR="00711D02" w:rsidRDefault="00711D02" w:rsidP="00B61391">
      <w:pPr>
        <w:rPr>
          <w:rFonts w:ascii="Californian FB" w:hAnsi="Californian FB"/>
          <w:sz w:val="20"/>
          <w:szCs w:val="20"/>
        </w:rPr>
      </w:pPr>
    </w:p>
    <w:p w:rsidR="00711D02" w:rsidRDefault="00711D02" w:rsidP="00711D02">
      <w:pPr>
        <w:rPr>
          <w:rFonts w:ascii="Californian FB" w:hAnsi="Californian FB"/>
          <w:sz w:val="20"/>
          <w:szCs w:val="20"/>
        </w:rPr>
      </w:pPr>
      <w:r>
        <w:rPr>
          <w:rFonts w:ascii="Californian FB" w:hAnsi="Californian FB"/>
          <w:sz w:val="20"/>
          <w:szCs w:val="20"/>
        </w:rPr>
        <w:t>UNT Autism Center</w:t>
      </w:r>
      <w:r>
        <w:rPr>
          <w:rFonts w:ascii="Californian FB" w:hAnsi="Californian FB"/>
          <w:sz w:val="20"/>
          <w:szCs w:val="20"/>
        </w:rPr>
        <w:br/>
      </w:r>
      <w:hyperlink r:id="rId84" w:history="1">
        <w:r w:rsidRPr="00E43FC8">
          <w:rPr>
            <w:rStyle w:val="Hyperlink"/>
            <w:rFonts w:ascii="Californian FB" w:hAnsi="Californian FB"/>
            <w:sz w:val="20"/>
            <w:szCs w:val="20"/>
          </w:rPr>
          <w:t>www.autism.unt.edu</w:t>
        </w:r>
      </w:hyperlink>
      <w:r>
        <w:rPr>
          <w:rFonts w:ascii="Californian FB" w:hAnsi="Californian FB"/>
          <w:sz w:val="20"/>
          <w:szCs w:val="20"/>
        </w:rPr>
        <w:br/>
        <w:t>(940) 369-7426</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Dallas Asperger Network for Information, Support, and Help (DANISH)</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Nancy Mandell</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Email: merinance4@aol.com</w:t>
      </w:r>
    </w:p>
    <w:p w:rsidR="004B7EB5" w:rsidRPr="00B61391" w:rsidRDefault="004B7EB5" w:rsidP="00B61391">
      <w:pPr>
        <w:rPr>
          <w:rFonts w:ascii="Californian FB" w:hAnsi="Californian FB"/>
          <w:sz w:val="20"/>
          <w:szCs w:val="20"/>
        </w:rPr>
      </w:pPr>
    </w:p>
    <w:p w:rsidR="004B7EB5" w:rsidRPr="00B61391" w:rsidRDefault="001568F6" w:rsidP="00B61391">
      <w:pPr>
        <w:rPr>
          <w:rFonts w:ascii="Californian FB" w:hAnsi="Californian FB"/>
          <w:sz w:val="20"/>
          <w:szCs w:val="20"/>
        </w:rPr>
      </w:pPr>
      <w:r w:rsidRPr="00B61391">
        <w:rPr>
          <w:rFonts w:ascii="Californian FB" w:hAnsi="Californian FB"/>
          <w:sz w:val="20"/>
          <w:szCs w:val="20"/>
        </w:rPr>
        <w:t>T</w:t>
      </w:r>
      <w:r w:rsidR="004B7EB5" w:rsidRPr="00B61391">
        <w:rPr>
          <w:rFonts w:ascii="Californian FB" w:hAnsi="Californian FB"/>
          <w:sz w:val="20"/>
          <w:szCs w:val="20"/>
        </w:rPr>
        <w:t>he Arc of Dallas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12700 Hillcrest, Suite 200</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Dallas, Texas 75230</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214-634-9810</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or</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1-877-628-1515</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Fax: 214-634-9815</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Email: info@arcdallas.org</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The Autism Society of America</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7910 Woodmont Ave.  Suite 300</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Bethesda, Maryland  20814</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1-800-3Autism</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Website: www.autism-society.org</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The King’s Commission Special Needs Ministry</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Arapaho Baptist Church</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Michelle Moore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2256 Arapaho Road</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Garland, TX 75044</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972-495-2223, ext. 73</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Joni &amp; Friends Family Retreats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10310 N. Central Expwy., Suite 350</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Dallas, TX 75231</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214-739-2523</w:t>
      </w:r>
    </w:p>
    <w:p w:rsidR="004B7EB5" w:rsidRPr="00B61391" w:rsidRDefault="00B61391" w:rsidP="00B61391">
      <w:pPr>
        <w:rPr>
          <w:rFonts w:ascii="Californian FB" w:hAnsi="Californian FB"/>
          <w:sz w:val="20"/>
          <w:szCs w:val="20"/>
        </w:rPr>
      </w:pPr>
      <w:r w:rsidRPr="00B61391">
        <w:rPr>
          <w:rFonts w:ascii="Californian FB" w:hAnsi="Californian FB"/>
          <w:sz w:val="20"/>
          <w:szCs w:val="20"/>
        </w:rPr>
        <w:t>O</w:t>
      </w:r>
      <w:r w:rsidR="004B7EB5" w:rsidRPr="00B61391">
        <w:rPr>
          <w:rFonts w:ascii="Californian FB" w:hAnsi="Californian FB"/>
          <w:sz w:val="20"/>
          <w:szCs w:val="20"/>
        </w:rPr>
        <w:t>r</w:t>
      </w:r>
      <w:r>
        <w:rPr>
          <w:rFonts w:ascii="Californian FB" w:hAnsi="Californian FB"/>
          <w:sz w:val="20"/>
          <w:szCs w:val="20"/>
        </w:rPr>
        <w:t xml:space="preserve"> </w:t>
      </w:r>
      <w:r w:rsidR="004B7EB5" w:rsidRPr="00B61391">
        <w:rPr>
          <w:rFonts w:ascii="Californian FB" w:hAnsi="Californian FB"/>
          <w:sz w:val="20"/>
          <w:szCs w:val="20"/>
        </w:rPr>
        <w:t>Karen Greebon: 972-385-4001</w:t>
      </w:r>
    </w:p>
    <w:p w:rsidR="004B7EB5" w:rsidRPr="00B61391" w:rsidRDefault="004B7EB5" w:rsidP="00B61391">
      <w:pPr>
        <w:rPr>
          <w:rFonts w:ascii="Californian FB" w:hAnsi="Californian FB"/>
          <w:b/>
        </w:rPr>
      </w:pPr>
      <w:r w:rsidRPr="00B61391">
        <w:rPr>
          <w:rFonts w:ascii="Californian FB" w:hAnsi="Californian FB"/>
          <w:b/>
          <w:u w:val="single"/>
        </w:rPr>
        <w:t>Newsletters</w:t>
      </w:r>
      <w:r w:rsidRPr="00B61391">
        <w:rPr>
          <w:rFonts w:ascii="Californian FB" w:hAnsi="Californian FB"/>
          <w:b/>
        </w:rPr>
        <w:t>:</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NAA-NT Newsletter</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National Autism Association of North Texas newsletter</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The Advocate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The Newsletter of the Autism Society of America</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-must be a member of the ASA</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membership fees  (individual $25.00 and family $35.00)</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FEAT-NT  Newsletter</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-sign up to receive  (no fee)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-membership is free</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b/>
        </w:rPr>
      </w:pPr>
      <w:r w:rsidRPr="00B61391">
        <w:rPr>
          <w:rFonts w:ascii="Californian FB" w:hAnsi="Californian FB"/>
          <w:b/>
          <w:u w:val="single"/>
        </w:rPr>
        <w:t>Books</w:t>
      </w:r>
      <w:r w:rsidRPr="00B61391">
        <w:rPr>
          <w:rFonts w:ascii="Californian FB" w:hAnsi="Californian FB"/>
          <w:b/>
        </w:rPr>
        <w:t>:</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Autism: Effective Biomedical Treatments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Jon B. Pangborn, Ph.D. and Sidney M. Baker, M.D.</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Recovering Autistic Children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Edited by Stephen M. Edelson, Ph.D. and Bernard Rimland, Ph.D</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“Unraveling the Mystery of Autism and PDD”</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 Mother’s story of Research and Recovery)</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Karyn Seroussi</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“Let Me Hear Your Voice”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Catherine Maurice</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“Special Diets for Special Kids”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Lisa Lewis</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“Autism: Handle with Care”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Gail Gillingham</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“Thinking in Pictures”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Temple Grandin</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“Is This Your Child</w:t>
      </w:r>
      <w:r w:rsidR="001568F6" w:rsidRPr="00B61391">
        <w:rPr>
          <w:rFonts w:ascii="Californian FB" w:hAnsi="Californian FB"/>
          <w:sz w:val="20"/>
          <w:szCs w:val="20"/>
        </w:rPr>
        <w:t>?</w:t>
      </w:r>
      <w:r w:rsidRPr="00B61391">
        <w:rPr>
          <w:rFonts w:ascii="Californian FB" w:hAnsi="Californian FB"/>
          <w:sz w:val="20"/>
          <w:szCs w:val="20"/>
        </w:rPr>
        <w:t>”</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Allergies, Intolerances &amp; Sensitivities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Dr. Doris Rapp</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“An Anthropologist on Mars”</w:t>
      </w:r>
    </w:p>
    <w:p w:rsidR="00C86CFF" w:rsidRDefault="004B7EB5" w:rsidP="00B61391">
      <w:pPr>
        <w:rPr>
          <w:rFonts w:ascii="Californian FB" w:hAnsi="Californian FB"/>
          <w:sz w:val="20"/>
          <w:szCs w:val="20"/>
        </w:rPr>
      </w:pPr>
      <w:r w:rsidRPr="00B61391">
        <w:rPr>
          <w:rFonts w:ascii="Californian FB" w:hAnsi="Californian FB"/>
          <w:sz w:val="20"/>
          <w:szCs w:val="20"/>
        </w:rPr>
        <w:t>by Temple Grandin</w:t>
      </w:r>
    </w:p>
    <w:p w:rsidR="004B7EB5" w:rsidRPr="00B61391" w:rsidRDefault="00C86CFF" w:rsidP="00B61391">
      <w:pPr>
        <w:rPr>
          <w:rFonts w:ascii="Californian FB" w:hAnsi="Californian FB"/>
          <w:sz w:val="20"/>
          <w:szCs w:val="20"/>
        </w:rPr>
      </w:pPr>
      <w:r>
        <w:rPr>
          <w:rFonts w:ascii="Californian FB" w:hAnsi="Californian FB"/>
          <w:sz w:val="20"/>
          <w:szCs w:val="20"/>
        </w:rPr>
        <w:br/>
        <w:t xml:space="preserve"> College Guide For Students with Learning Disabilities</w:t>
      </w:r>
      <w:r>
        <w:rPr>
          <w:rFonts w:ascii="Californian FB" w:hAnsi="Californian FB"/>
          <w:sz w:val="20"/>
          <w:szCs w:val="20"/>
        </w:rPr>
        <w:br/>
      </w:r>
      <w:r w:rsidRPr="00C86CFF">
        <w:rPr>
          <w:rFonts w:ascii="Californian FB" w:hAnsi="Californian FB"/>
          <w:sz w:val="20"/>
          <w:szCs w:val="20"/>
        </w:rPr>
        <w:t>http://www.bestcolleges.com/resources/college-planning-with-learning-disabilities/</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Children with Autism</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 Parent’s Guide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Michael D. Powers</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Understanding and Teaching Children with Autism</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by Rita Jordan and Stuart Powell</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4B7EB5" w:rsidRPr="00B61391" w:rsidRDefault="004B7EB5" w:rsidP="00B61391">
      <w:pPr>
        <w:pageBreakBefore/>
        <w:rPr>
          <w:rFonts w:ascii="Californian FB" w:hAnsi="Californian FB"/>
          <w:b/>
          <w:sz w:val="22"/>
          <w:szCs w:val="22"/>
        </w:rPr>
      </w:pPr>
      <w:r w:rsidRPr="00B61391">
        <w:rPr>
          <w:rFonts w:ascii="Californian FB" w:hAnsi="Californian FB"/>
          <w:b/>
          <w:sz w:val="22"/>
          <w:szCs w:val="22"/>
          <w:u w:val="single"/>
        </w:rPr>
        <w:t>Catalogs</w:t>
      </w:r>
      <w:r w:rsidRPr="00B61391">
        <w:rPr>
          <w:rFonts w:ascii="Californian FB" w:hAnsi="Californian FB"/>
          <w:b/>
          <w:sz w:val="22"/>
          <w:szCs w:val="22"/>
        </w:rPr>
        <w:t>:</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Autism Research Catalog</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(952) 988-0088</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Future Horizons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(Best Book Distributor on Autism)</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1-800-489-0727</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or</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817-277-0727</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Website: www.FutureHorizons-Autism.com</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 Reminder To All ***</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Check all copyright dates for the most up to date information on a certain subject.</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Note:  Inspirational books are timeless!</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4B7EB5" w:rsidRPr="00944735" w:rsidRDefault="004B7EB5" w:rsidP="00B61391">
      <w:pPr>
        <w:rPr>
          <w:rFonts w:ascii="Californian FB" w:hAnsi="Californian FB"/>
          <w:b/>
          <w:lang w:val="pt-PT"/>
        </w:rPr>
      </w:pPr>
      <w:r w:rsidRPr="00944735">
        <w:rPr>
          <w:rFonts w:ascii="Californian FB" w:hAnsi="Californian FB"/>
          <w:b/>
          <w:u w:val="single"/>
          <w:lang w:val="pt-PT"/>
        </w:rPr>
        <w:t>Advocates</w:t>
      </w:r>
      <w:r w:rsidRPr="00944735">
        <w:rPr>
          <w:rFonts w:ascii="Californian FB" w:hAnsi="Californian FB"/>
          <w:b/>
          <w:lang w:val="pt-PT"/>
        </w:rPr>
        <w:t>:</w:t>
      </w:r>
    </w:p>
    <w:p w:rsidR="00E233E5" w:rsidRPr="00944735" w:rsidRDefault="00E233E5" w:rsidP="00B61391">
      <w:pPr>
        <w:rPr>
          <w:rFonts w:ascii="Californian FB" w:hAnsi="Californian FB"/>
          <w:sz w:val="20"/>
          <w:szCs w:val="20"/>
          <w:lang w:val="pt-PT"/>
        </w:rPr>
      </w:pPr>
    </w:p>
    <w:p w:rsidR="00E233E5" w:rsidRDefault="00E233E5" w:rsidP="006756B5">
      <w:pPr>
        <w:rPr>
          <w:rStyle w:val="Hyperlink"/>
          <w:rFonts w:ascii="Californian FB" w:hAnsi="Californian FB"/>
          <w:color w:val="0070C0"/>
          <w:sz w:val="20"/>
          <w:szCs w:val="20"/>
          <w:lang w:val="pt-PT"/>
        </w:rPr>
      </w:pPr>
      <w:r w:rsidRPr="00944735">
        <w:rPr>
          <w:rFonts w:ascii="Californian FB" w:hAnsi="Californian FB"/>
          <w:sz w:val="20"/>
          <w:szCs w:val="20"/>
          <w:lang w:val="pt-PT"/>
        </w:rPr>
        <w:t>Mara Laviola</w:t>
      </w:r>
      <w:r w:rsidRPr="00944735">
        <w:rPr>
          <w:rFonts w:ascii="Californian FB" w:hAnsi="Californian FB"/>
          <w:sz w:val="20"/>
          <w:szCs w:val="20"/>
          <w:lang w:val="pt-PT"/>
        </w:rPr>
        <w:br/>
      </w:r>
      <w:r w:rsidR="006756B5" w:rsidRPr="00944735">
        <w:rPr>
          <w:rFonts w:ascii="Times New Roman" w:hAnsi="Times New Roman"/>
          <w:sz w:val="22"/>
          <w:szCs w:val="22"/>
          <w:lang w:val="pt-PT"/>
        </w:rPr>
        <w:t>972-358-8230</w:t>
      </w:r>
      <w:r w:rsidRPr="00944735">
        <w:rPr>
          <w:rFonts w:ascii="Californian FB" w:hAnsi="Californian FB"/>
          <w:color w:val="1F497D"/>
          <w:sz w:val="20"/>
          <w:szCs w:val="20"/>
          <w:lang w:val="pt-PT"/>
        </w:rPr>
        <w:br/>
      </w:r>
      <w:hyperlink r:id="rId85" w:history="1">
        <w:r w:rsidRPr="00944735">
          <w:rPr>
            <w:rStyle w:val="Hyperlink"/>
            <w:rFonts w:ascii="Californian FB" w:hAnsi="Californian FB"/>
            <w:color w:val="0070C0"/>
            <w:sz w:val="20"/>
            <w:szCs w:val="20"/>
            <w:lang w:val="pt-PT"/>
          </w:rPr>
          <w:t>mara.laviola@gmail.com</w:t>
        </w:r>
      </w:hyperlink>
    </w:p>
    <w:p w:rsidR="00221709" w:rsidRDefault="00221709" w:rsidP="006756B5">
      <w:pPr>
        <w:rPr>
          <w:rStyle w:val="Hyperlink"/>
          <w:rFonts w:ascii="Californian FB" w:hAnsi="Californian FB"/>
          <w:color w:val="0070C0"/>
          <w:sz w:val="20"/>
          <w:szCs w:val="20"/>
          <w:lang w:val="pt-PT"/>
        </w:rPr>
      </w:pPr>
    </w:p>
    <w:p w:rsidR="00221709" w:rsidRPr="00944735" w:rsidRDefault="0078701F" w:rsidP="006756B5">
      <w:pPr>
        <w:rPr>
          <w:rFonts w:ascii="Californian FB" w:hAnsi="Californian FB"/>
          <w:color w:val="0070C0"/>
          <w:sz w:val="20"/>
          <w:szCs w:val="20"/>
          <w:lang w:val="pt-PT"/>
        </w:rPr>
      </w:pPr>
      <w:r w:rsidRPr="0078701F">
        <w:rPr>
          <w:rFonts w:ascii="Californian FB" w:hAnsi="Californian FB"/>
          <w:sz w:val="20"/>
          <w:szCs w:val="20"/>
          <w:lang w:val="pt-PT"/>
        </w:rPr>
        <w:t>Nagla Moussa</w:t>
      </w:r>
      <w:r w:rsidRPr="0078701F">
        <w:rPr>
          <w:rFonts w:ascii="Californian FB" w:hAnsi="Californian FB"/>
          <w:sz w:val="20"/>
          <w:szCs w:val="20"/>
          <w:lang w:val="pt-PT"/>
        </w:rPr>
        <w:br/>
        <w:t>Moussa Autism Consulting, LLC</w:t>
      </w:r>
      <w:r w:rsidRPr="0078701F">
        <w:rPr>
          <w:rFonts w:ascii="Californian FB" w:hAnsi="Californian FB"/>
          <w:sz w:val="20"/>
          <w:szCs w:val="20"/>
          <w:lang w:val="pt-PT"/>
        </w:rPr>
        <w:br/>
      </w:r>
      <w:hyperlink r:id="rId86" w:history="1">
        <w:r w:rsidRPr="00AF74F2">
          <w:rPr>
            <w:rStyle w:val="Hyperlink"/>
            <w:rFonts w:ascii="Californian FB" w:hAnsi="Californian FB"/>
            <w:sz w:val="20"/>
            <w:szCs w:val="20"/>
            <w:lang w:val="pt-PT"/>
          </w:rPr>
          <w:t>Naglaalvin@gmail.com</w:t>
        </w:r>
      </w:hyperlink>
      <w:r>
        <w:rPr>
          <w:rFonts w:ascii="Californian FB" w:hAnsi="Californian FB"/>
          <w:color w:val="0070C0"/>
          <w:sz w:val="20"/>
          <w:szCs w:val="20"/>
          <w:lang w:val="pt-PT"/>
        </w:rPr>
        <w:br/>
      </w:r>
      <w:r w:rsidRPr="0078701F">
        <w:rPr>
          <w:rFonts w:ascii="Californian FB" w:hAnsi="Californian FB"/>
          <w:sz w:val="20"/>
          <w:szCs w:val="20"/>
          <w:lang w:val="pt-PT"/>
        </w:rPr>
        <w:t>214-766-9667</w:t>
      </w:r>
    </w:p>
    <w:p w:rsidR="00E233E5" w:rsidRPr="00944735" w:rsidRDefault="00E233E5" w:rsidP="00B61391">
      <w:pPr>
        <w:rPr>
          <w:rFonts w:ascii="Californian FB" w:hAnsi="Californian FB"/>
          <w:color w:val="0070C0"/>
          <w:sz w:val="20"/>
          <w:szCs w:val="20"/>
          <w:lang w:val="pt-PT"/>
        </w:rPr>
      </w:pPr>
    </w:p>
    <w:p w:rsidR="00E233E5" w:rsidRPr="00B61391" w:rsidRDefault="00E233E5" w:rsidP="00B61391">
      <w:pPr>
        <w:rPr>
          <w:rFonts w:ascii="Californian FB" w:hAnsi="Californian FB"/>
          <w:sz w:val="20"/>
          <w:szCs w:val="20"/>
        </w:rPr>
      </w:pPr>
      <w:r w:rsidRPr="00B61391">
        <w:rPr>
          <w:rFonts w:ascii="Californian FB" w:hAnsi="Californian FB"/>
          <w:sz w:val="20"/>
          <w:szCs w:val="20"/>
        </w:rPr>
        <w:t>Erika Nottingham</w:t>
      </w:r>
    </w:p>
    <w:p w:rsidR="00E233E5" w:rsidRPr="00944735" w:rsidRDefault="00E233E5" w:rsidP="00B61391">
      <w:pPr>
        <w:rPr>
          <w:rStyle w:val="Strong"/>
          <w:rFonts w:ascii="Californian FB" w:hAnsi="Californian FB"/>
          <w:b w:val="0"/>
          <w:bCs w:val="0"/>
          <w:color w:val="1F497D"/>
          <w:sz w:val="20"/>
          <w:szCs w:val="20"/>
          <w:lang w:val="fr-FR"/>
        </w:rPr>
      </w:pPr>
      <w:r w:rsidRPr="00944735">
        <w:rPr>
          <w:rFonts w:ascii="Californian FB" w:hAnsi="Californian FB"/>
          <w:sz w:val="20"/>
          <w:szCs w:val="20"/>
          <w:lang w:val="fr-FR"/>
        </w:rPr>
        <w:t>972-693-2989</w:t>
      </w:r>
    </w:p>
    <w:p w:rsidR="00E233E5" w:rsidRPr="00944735" w:rsidRDefault="00E233E5" w:rsidP="00B61391">
      <w:pPr>
        <w:rPr>
          <w:rFonts w:ascii="Californian FB" w:hAnsi="Californian FB"/>
          <w:sz w:val="20"/>
          <w:szCs w:val="20"/>
          <w:lang w:val="fr-FR"/>
        </w:rPr>
      </w:pPr>
    </w:p>
    <w:p w:rsidR="0057636F" w:rsidRPr="00944735" w:rsidRDefault="0057636F" w:rsidP="0057636F">
      <w:pPr>
        <w:pStyle w:val="NormalWeb"/>
        <w:rPr>
          <w:sz w:val="20"/>
          <w:szCs w:val="20"/>
          <w:lang w:val="fr-FR"/>
        </w:rPr>
      </w:pPr>
      <w:r w:rsidRPr="00944735">
        <w:rPr>
          <w:rFonts w:cs="Arial"/>
          <w:sz w:val="20"/>
          <w:szCs w:val="20"/>
          <w:lang w:val="fr-FR"/>
        </w:rPr>
        <w:t>Marnie Pettit</w:t>
      </w:r>
      <w:r w:rsidRPr="00944735">
        <w:rPr>
          <w:sz w:val="20"/>
          <w:szCs w:val="20"/>
          <w:lang w:val="fr-FR"/>
        </w:rPr>
        <w:t xml:space="preserve"> </w:t>
      </w:r>
      <w:r w:rsidRPr="00944735">
        <w:rPr>
          <w:sz w:val="20"/>
          <w:szCs w:val="20"/>
          <w:lang w:val="fr-FR"/>
        </w:rPr>
        <w:br/>
      </w:r>
      <w:r w:rsidRPr="00944735">
        <w:rPr>
          <w:rFonts w:cs="Arial"/>
          <w:sz w:val="20"/>
          <w:szCs w:val="20"/>
          <w:lang w:val="fr-FR"/>
        </w:rPr>
        <w:t>817-600-1765</w:t>
      </w:r>
      <w:r w:rsidRPr="00944735">
        <w:rPr>
          <w:sz w:val="20"/>
          <w:szCs w:val="20"/>
          <w:lang w:val="fr-FR"/>
        </w:rPr>
        <w:t xml:space="preserve"> </w:t>
      </w:r>
      <w:r w:rsidRPr="00944735">
        <w:rPr>
          <w:sz w:val="20"/>
          <w:szCs w:val="20"/>
          <w:lang w:val="fr-FR"/>
        </w:rPr>
        <w:br/>
      </w:r>
      <w:hyperlink r:id="rId87" w:history="1">
        <w:r w:rsidRPr="00944735">
          <w:rPr>
            <w:rStyle w:val="Hyperlink"/>
            <w:rFonts w:cs="Arial"/>
            <w:sz w:val="20"/>
            <w:szCs w:val="20"/>
            <w:lang w:val="fr-FR"/>
          </w:rPr>
          <w:t>marnie@successformychild.com</w:t>
        </w:r>
      </w:hyperlink>
      <w:r w:rsidRPr="00944735">
        <w:rPr>
          <w:rFonts w:cs="Arial"/>
          <w:sz w:val="20"/>
          <w:szCs w:val="20"/>
          <w:lang w:val="fr-FR"/>
        </w:rPr>
        <w:t xml:space="preserve"> </w:t>
      </w:r>
      <w:r w:rsidRPr="00944735">
        <w:rPr>
          <w:rFonts w:cs="Arial"/>
          <w:sz w:val="20"/>
          <w:szCs w:val="20"/>
          <w:lang w:val="fr-FR"/>
        </w:rPr>
        <w:br/>
      </w:r>
      <w:hyperlink r:id="rId88" w:history="1">
        <w:r w:rsidRPr="00944735">
          <w:rPr>
            <w:rStyle w:val="Hyperlink"/>
            <w:rFonts w:cs="Arial"/>
            <w:sz w:val="20"/>
            <w:szCs w:val="20"/>
            <w:lang w:val="fr-FR"/>
          </w:rPr>
          <w:t>www.successformychild.com</w:t>
        </w:r>
      </w:hyperlink>
      <w:r w:rsidRPr="00944735">
        <w:rPr>
          <w:sz w:val="20"/>
          <w:szCs w:val="20"/>
          <w:lang w:val="fr-FR"/>
        </w:rPr>
        <w:t xml:space="preserve"> </w:t>
      </w:r>
    </w:p>
    <w:p w:rsidR="0057636F" w:rsidRPr="00944735" w:rsidRDefault="0057636F" w:rsidP="00B61391">
      <w:pPr>
        <w:rPr>
          <w:rFonts w:ascii="Californian FB" w:hAnsi="Californian FB"/>
          <w:sz w:val="20"/>
          <w:szCs w:val="20"/>
          <w:lang w:val="fr-FR"/>
        </w:rPr>
      </w:pPr>
    </w:p>
    <w:p w:rsidR="00E233E5" w:rsidRPr="00944735" w:rsidRDefault="00E233E5" w:rsidP="00B61391">
      <w:pPr>
        <w:rPr>
          <w:rFonts w:ascii="Californian FB" w:hAnsi="Californian FB"/>
          <w:sz w:val="20"/>
          <w:szCs w:val="20"/>
          <w:lang w:val="fr-FR"/>
        </w:rPr>
      </w:pPr>
      <w:r w:rsidRPr="00944735">
        <w:rPr>
          <w:rFonts w:ascii="Californian FB" w:hAnsi="Californian FB"/>
          <w:sz w:val="20"/>
          <w:szCs w:val="20"/>
          <w:lang w:val="fr-FR"/>
        </w:rPr>
        <w:t>Bonnie Garza,</w:t>
      </w:r>
    </w:p>
    <w:p w:rsidR="00E233E5" w:rsidRPr="00944735" w:rsidRDefault="00116536" w:rsidP="00B61391">
      <w:pPr>
        <w:rPr>
          <w:rFonts w:ascii="Californian FB" w:hAnsi="Californian FB"/>
          <w:sz w:val="20"/>
          <w:szCs w:val="20"/>
          <w:lang w:val="fr-FR"/>
        </w:rPr>
      </w:pPr>
      <w:hyperlink r:id="rId89" w:history="1">
        <w:r w:rsidR="00E233E5" w:rsidRPr="00944735">
          <w:rPr>
            <w:rStyle w:val="Hyperlink"/>
            <w:rFonts w:ascii="Californian FB" w:hAnsi="Californian FB"/>
            <w:sz w:val="20"/>
            <w:szCs w:val="20"/>
            <w:lang w:val="fr-FR"/>
          </w:rPr>
          <w:t>acharmedlife@austin.http://www.facebook.com/l/86bf7;rr.com</w:t>
        </w:r>
      </w:hyperlink>
    </w:p>
    <w:p w:rsidR="00E233E5" w:rsidRPr="00B61391" w:rsidRDefault="00E233E5" w:rsidP="00B61391">
      <w:pPr>
        <w:rPr>
          <w:rFonts w:ascii="Californian FB" w:hAnsi="Californian FB"/>
          <w:sz w:val="20"/>
          <w:szCs w:val="20"/>
        </w:rPr>
      </w:pPr>
      <w:r w:rsidRPr="00B61391">
        <w:rPr>
          <w:rFonts w:ascii="Californian FB" w:hAnsi="Californian FB"/>
          <w:sz w:val="20"/>
          <w:szCs w:val="20"/>
        </w:rPr>
        <w:t>1-512-358-4395</w:t>
      </w:r>
    </w:p>
    <w:p w:rsidR="00E233E5" w:rsidRPr="00B61391" w:rsidRDefault="00E233E5" w:rsidP="00B61391">
      <w:pPr>
        <w:pStyle w:val="PlainText"/>
        <w:rPr>
          <w:rFonts w:ascii="Californian FB" w:hAnsi="Californian FB"/>
        </w:rPr>
      </w:pPr>
      <w:r w:rsidRPr="00B61391">
        <w:rPr>
          <w:rFonts w:ascii="Californian FB" w:hAnsi="Californian FB"/>
        </w:rPr>
        <w:t>Mike kinzer</w:t>
      </w:r>
      <w:r w:rsidRPr="00B61391">
        <w:rPr>
          <w:rFonts w:ascii="Californian FB" w:hAnsi="Californian FB"/>
          <w:color w:val="1F497D"/>
        </w:rPr>
        <w:br/>
      </w:r>
      <w:r w:rsidRPr="00B61391">
        <w:rPr>
          <w:rFonts w:ascii="Californian FB" w:hAnsi="Californian FB"/>
        </w:rPr>
        <w:t>512 289 7814</w:t>
      </w:r>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Paula Anderson</w:t>
      </w:r>
      <w:r w:rsidRPr="00B61391">
        <w:rPr>
          <w:rFonts w:ascii="Californian FB" w:hAnsi="Californian FB"/>
          <w:color w:val="1F497D"/>
          <w:sz w:val="20"/>
          <w:szCs w:val="20"/>
        </w:rPr>
        <w:br/>
      </w:r>
      <w:r w:rsidRPr="00B61391">
        <w:rPr>
          <w:rFonts w:ascii="Californian FB" w:hAnsi="Californian FB"/>
          <w:color w:val="000000"/>
          <w:sz w:val="20"/>
          <w:szCs w:val="20"/>
        </w:rPr>
        <w:t>Special Education Consultant / Advocate</w:t>
      </w:r>
      <w:r w:rsidRPr="00B61391">
        <w:rPr>
          <w:rFonts w:ascii="Californian FB" w:hAnsi="Californian FB"/>
          <w:color w:val="000000"/>
          <w:sz w:val="20"/>
          <w:szCs w:val="20"/>
        </w:rPr>
        <w:br/>
        <w:t>Tel: 936 / 321-1135</w:t>
      </w:r>
      <w:r w:rsidRPr="00B61391">
        <w:rPr>
          <w:rFonts w:ascii="Californian FB" w:hAnsi="Californian FB"/>
          <w:color w:val="000000"/>
          <w:sz w:val="20"/>
          <w:szCs w:val="20"/>
        </w:rPr>
        <w:br/>
        <w:t>Cell: 281/923-4090</w:t>
      </w:r>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David Beinke</w:t>
      </w:r>
      <w:r w:rsidRPr="00B61391">
        <w:rPr>
          <w:rFonts w:ascii="Californian FB" w:hAnsi="Californian FB"/>
          <w:color w:val="1F497D"/>
          <w:sz w:val="20"/>
          <w:szCs w:val="20"/>
        </w:rPr>
        <w:br/>
      </w:r>
      <w:r w:rsidRPr="00B61391">
        <w:rPr>
          <w:rFonts w:ascii="Californian FB" w:hAnsi="Californian FB"/>
          <w:color w:val="000000"/>
          <w:sz w:val="20"/>
          <w:szCs w:val="20"/>
        </w:rPr>
        <w:t>Director of Special Education Advocacy</w:t>
      </w:r>
      <w:r w:rsidRPr="00B61391">
        <w:rPr>
          <w:rFonts w:ascii="Californian FB" w:hAnsi="Californian FB"/>
          <w:color w:val="1F497D"/>
          <w:sz w:val="20"/>
          <w:szCs w:val="20"/>
        </w:rPr>
        <w:br/>
      </w:r>
      <w:r w:rsidRPr="00B61391">
        <w:rPr>
          <w:rFonts w:ascii="Californian FB" w:hAnsi="Californian FB"/>
          <w:color w:val="000000"/>
          <w:sz w:val="20"/>
          <w:szCs w:val="20"/>
        </w:rPr>
        <w:t xml:space="preserve">Cirkiel &amp; Associates, P. C. 1901 E. Palm Valley Blvd. </w:t>
      </w:r>
      <w:r w:rsidRPr="00B61391">
        <w:rPr>
          <w:rFonts w:ascii="Californian FB" w:hAnsi="Californian FB"/>
          <w:color w:val="1F497D"/>
          <w:sz w:val="20"/>
          <w:szCs w:val="20"/>
        </w:rPr>
        <w:br/>
      </w:r>
      <w:r w:rsidRPr="00B61391">
        <w:rPr>
          <w:rStyle w:val="Strong"/>
          <w:rFonts w:ascii="Californian FB" w:hAnsi="Californian FB"/>
          <w:b w:val="0"/>
          <w:bCs w:val="0"/>
          <w:color w:val="000000"/>
          <w:sz w:val="20"/>
          <w:szCs w:val="20"/>
        </w:rPr>
        <w:t xml:space="preserve">Round Rock , Texas </w:t>
      </w:r>
      <w:r w:rsidRPr="00B61391">
        <w:rPr>
          <w:rFonts w:ascii="Californian FB" w:hAnsi="Californian FB"/>
          <w:color w:val="000000"/>
          <w:sz w:val="20"/>
          <w:szCs w:val="20"/>
        </w:rPr>
        <w:t xml:space="preserve">78664 </w:t>
      </w:r>
      <w:r w:rsidRPr="00B61391">
        <w:rPr>
          <w:rFonts w:ascii="Californian FB" w:hAnsi="Californian FB"/>
          <w:color w:val="000000"/>
          <w:sz w:val="20"/>
          <w:szCs w:val="20"/>
        </w:rPr>
        <w:br/>
        <w:t>Ph: 512-244-6658/Fax: 512-244-6014</w:t>
      </w:r>
      <w:r w:rsidRPr="00B61391">
        <w:rPr>
          <w:rFonts w:ascii="Californian FB" w:hAnsi="Californian FB"/>
          <w:color w:val="1F497D"/>
          <w:sz w:val="20"/>
          <w:szCs w:val="20"/>
        </w:rPr>
        <w:br/>
      </w:r>
      <w:hyperlink r:id="rId90" w:tgtFrame="_blank" w:history="1">
        <w:r w:rsidRPr="00B61391">
          <w:rPr>
            <w:rStyle w:val="Hyperlink"/>
            <w:rFonts w:ascii="Californian FB" w:hAnsi="Californian FB"/>
            <w:sz w:val="20"/>
            <w:szCs w:val="20"/>
          </w:rPr>
          <w:t>www.cirkielaw.com</w:t>
        </w:r>
      </w:hyperlink>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 xml:space="preserve">Lesli Bernanke </w:t>
      </w:r>
      <w:r w:rsidRPr="00B61391">
        <w:rPr>
          <w:rFonts w:ascii="Californian FB" w:hAnsi="Californian FB"/>
          <w:color w:val="000000"/>
          <w:sz w:val="20"/>
          <w:szCs w:val="20"/>
        </w:rPr>
        <w:br/>
        <w:t xml:space="preserve">Director of Special Programs </w:t>
      </w:r>
      <w:r w:rsidRPr="00B61391">
        <w:rPr>
          <w:rFonts w:ascii="Californian FB" w:hAnsi="Californian FB"/>
          <w:color w:val="000000"/>
          <w:sz w:val="20"/>
          <w:szCs w:val="20"/>
        </w:rPr>
        <w:br/>
        <w:t xml:space="preserve">Special Effects </w:t>
      </w:r>
      <w:r w:rsidRPr="00B61391">
        <w:rPr>
          <w:rFonts w:ascii="Californian FB" w:hAnsi="Californian FB"/>
          <w:color w:val="000000"/>
          <w:sz w:val="20"/>
          <w:szCs w:val="20"/>
        </w:rPr>
        <w:br/>
      </w:r>
      <w:hyperlink r:id="rId91" w:tgtFrame="_blank" w:history="1">
        <w:r w:rsidRPr="00B61391">
          <w:rPr>
            <w:rStyle w:val="Hyperlink"/>
            <w:rFonts w:ascii="Californian FB" w:hAnsi="Californian FB"/>
            <w:sz w:val="20"/>
            <w:szCs w:val="20"/>
          </w:rPr>
          <w:t>www.specialeffectslearning.com</w:t>
        </w:r>
      </w:hyperlink>
      <w:r w:rsidRPr="00B61391">
        <w:rPr>
          <w:rFonts w:ascii="Californian FB" w:hAnsi="Californian FB"/>
          <w:color w:val="000000"/>
          <w:sz w:val="20"/>
          <w:szCs w:val="20"/>
        </w:rPr>
        <w:t xml:space="preserve"> </w:t>
      </w:r>
      <w:r w:rsidRPr="00B61391">
        <w:rPr>
          <w:rFonts w:ascii="Californian FB" w:hAnsi="Californian FB"/>
          <w:color w:val="000000"/>
          <w:sz w:val="20"/>
          <w:szCs w:val="20"/>
        </w:rPr>
        <w:br/>
        <w:t>214-566-5602</w:t>
      </w:r>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 xml:space="preserve">Daniel Garza </w:t>
      </w:r>
      <w:r w:rsidRPr="00B61391">
        <w:rPr>
          <w:rFonts w:ascii="Californian FB" w:hAnsi="Californian FB"/>
          <w:color w:val="1F497D"/>
          <w:sz w:val="20"/>
          <w:szCs w:val="20"/>
        </w:rPr>
        <w:br/>
      </w:r>
      <w:r w:rsidRPr="00B61391">
        <w:rPr>
          <w:rFonts w:ascii="Californian FB" w:hAnsi="Californian FB"/>
          <w:color w:val="000000"/>
          <w:sz w:val="20"/>
          <w:szCs w:val="20"/>
        </w:rPr>
        <w:t>Advocate</w:t>
      </w:r>
      <w:r w:rsidRPr="00B61391">
        <w:rPr>
          <w:rFonts w:ascii="Californian FB" w:hAnsi="Californian FB"/>
          <w:color w:val="1F497D"/>
          <w:sz w:val="20"/>
          <w:szCs w:val="20"/>
        </w:rPr>
        <w:br/>
      </w:r>
      <w:r w:rsidRPr="00B61391">
        <w:rPr>
          <w:rFonts w:ascii="Californian FB" w:hAnsi="Californian FB"/>
          <w:color w:val="000000"/>
          <w:sz w:val="20"/>
          <w:szCs w:val="20"/>
        </w:rPr>
        <w:t xml:space="preserve">Cirkiel &amp; Associates, P. C. 1901 E. Palm Valley Blvd. </w:t>
      </w:r>
      <w:r w:rsidRPr="00B61391">
        <w:rPr>
          <w:rFonts w:ascii="Californian FB" w:hAnsi="Californian FB"/>
          <w:color w:val="1F497D"/>
          <w:sz w:val="20"/>
          <w:szCs w:val="20"/>
        </w:rPr>
        <w:br/>
      </w:r>
      <w:r w:rsidRPr="00B61391">
        <w:rPr>
          <w:rStyle w:val="Strong"/>
          <w:rFonts w:ascii="Californian FB" w:hAnsi="Californian FB"/>
          <w:b w:val="0"/>
          <w:bCs w:val="0"/>
          <w:color w:val="000000"/>
          <w:sz w:val="20"/>
          <w:szCs w:val="20"/>
        </w:rPr>
        <w:t xml:space="preserve">Round Rock , Texas </w:t>
      </w:r>
      <w:r w:rsidRPr="00B61391">
        <w:rPr>
          <w:rFonts w:ascii="Californian FB" w:hAnsi="Californian FB"/>
          <w:color w:val="000000"/>
          <w:sz w:val="20"/>
          <w:szCs w:val="20"/>
        </w:rPr>
        <w:t xml:space="preserve">78664 </w:t>
      </w:r>
      <w:r w:rsidRPr="00B61391">
        <w:rPr>
          <w:rFonts w:ascii="Californian FB" w:hAnsi="Californian FB"/>
          <w:color w:val="1F497D"/>
          <w:sz w:val="20"/>
          <w:szCs w:val="20"/>
        </w:rPr>
        <w:br/>
      </w:r>
      <w:r w:rsidRPr="00B61391">
        <w:rPr>
          <w:rFonts w:ascii="Californian FB" w:hAnsi="Californian FB"/>
          <w:color w:val="000000"/>
          <w:sz w:val="20"/>
          <w:szCs w:val="20"/>
        </w:rPr>
        <w:t>Ph: 512-244-6658/Fax: 512-244-6014</w:t>
      </w:r>
      <w:r w:rsidRPr="00B61391">
        <w:rPr>
          <w:rFonts w:ascii="Californian FB" w:hAnsi="Californian FB"/>
          <w:color w:val="1F497D"/>
          <w:sz w:val="20"/>
          <w:szCs w:val="20"/>
        </w:rPr>
        <w:br/>
      </w:r>
      <w:hyperlink r:id="rId92" w:tgtFrame="_blank" w:history="1">
        <w:r w:rsidRPr="00B61391">
          <w:rPr>
            <w:rStyle w:val="Hyperlink"/>
            <w:rFonts w:ascii="Californian FB" w:hAnsi="Californian FB"/>
            <w:sz w:val="20"/>
            <w:szCs w:val="20"/>
          </w:rPr>
          <w:t>www.cirkielaw.com</w:t>
        </w:r>
      </w:hyperlink>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Louis H. Geigerman</w:t>
      </w:r>
      <w:r w:rsidRPr="00B61391">
        <w:rPr>
          <w:rFonts w:ascii="Californian FB" w:hAnsi="Californian FB"/>
          <w:color w:val="000000"/>
          <w:sz w:val="20"/>
          <w:szCs w:val="20"/>
        </w:rPr>
        <w:br/>
        <w:t>National ARD/IEP Advocates</w:t>
      </w:r>
      <w:r w:rsidRPr="00B61391">
        <w:rPr>
          <w:rFonts w:ascii="Californian FB" w:hAnsi="Californian FB"/>
          <w:color w:val="000000"/>
          <w:sz w:val="20"/>
          <w:szCs w:val="20"/>
        </w:rPr>
        <w:br/>
        <w:t>P.O. Box 16111</w:t>
      </w:r>
      <w:r w:rsidRPr="00B61391">
        <w:rPr>
          <w:rFonts w:ascii="Californian FB" w:hAnsi="Californian FB"/>
          <w:color w:val="000000"/>
          <w:sz w:val="20"/>
          <w:szCs w:val="20"/>
        </w:rPr>
        <w:br/>
      </w:r>
      <w:r w:rsidRPr="00B61391">
        <w:rPr>
          <w:rStyle w:val="Strong"/>
          <w:rFonts w:ascii="Californian FB" w:hAnsi="Californian FB"/>
          <w:b w:val="0"/>
          <w:bCs w:val="0"/>
          <w:color w:val="000000"/>
          <w:sz w:val="20"/>
          <w:szCs w:val="20"/>
        </w:rPr>
        <w:t>Sugar Land, Texas</w:t>
      </w:r>
      <w:r w:rsidRPr="00B61391">
        <w:rPr>
          <w:rFonts w:ascii="Californian FB" w:hAnsi="Californian FB"/>
          <w:color w:val="000000"/>
          <w:sz w:val="20"/>
          <w:szCs w:val="20"/>
        </w:rPr>
        <w:t xml:space="preserve"> 77496-6111</w:t>
      </w:r>
      <w:r w:rsidRPr="00B61391">
        <w:rPr>
          <w:rFonts w:ascii="Californian FB" w:hAnsi="Californian FB"/>
          <w:color w:val="000000"/>
          <w:sz w:val="20"/>
          <w:szCs w:val="20"/>
        </w:rPr>
        <w:br/>
        <w:t>281-265-1506</w:t>
      </w:r>
      <w:r w:rsidRPr="00B61391">
        <w:rPr>
          <w:rFonts w:ascii="Californian FB" w:hAnsi="Californian FB"/>
          <w:color w:val="000000"/>
          <w:sz w:val="20"/>
          <w:szCs w:val="20"/>
        </w:rPr>
        <w:br/>
      </w:r>
      <w:hyperlink r:id="rId93" w:tgtFrame="_blank" w:history="1">
        <w:r w:rsidRPr="00B61391">
          <w:rPr>
            <w:rStyle w:val="Hyperlink"/>
            <w:rFonts w:ascii="Californian FB" w:hAnsi="Californian FB"/>
            <w:sz w:val="20"/>
            <w:szCs w:val="20"/>
          </w:rPr>
          <w:t>louis@narda.org</w:t>
        </w:r>
      </w:hyperlink>
      <w:r w:rsidRPr="00B61391">
        <w:rPr>
          <w:rFonts w:ascii="Californian FB" w:hAnsi="Californian FB"/>
          <w:color w:val="000000"/>
          <w:sz w:val="20"/>
          <w:szCs w:val="20"/>
        </w:rPr>
        <w:br/>
      </w:r>
      <w:hyperlink r:id="rId94" w:tgtFrame="_blank" w:history="1">
        <w:r w:rsidRPr="00B61391">
          <w:rPr>
            <w:rStyle w:val="Hyperlink"/>
            <w:rFonts w:ascii="Californian FB" w:hAnsi="Californian FB"/>
            <w:sz w:val="20"/>
            <w:szCs w:val="20"/>
          </w:rPr>
          <w:t>http://www.narda.org</w:t>
        </w:r>
      </w:hyperlink>
    </w:p>
    <w:p w:rsidR="00E233E5" w:rsidRPr="00B61391" w:rsidRDefault="00E233E5" w:rsidP="00B61391">
      <w:pPr>
        <w:spacing w:before="100" w:beforeAutospacing="1" w:after="100" w:afterAutospacing="1"/>
        <w:rPr>
          <w:rFonts w:ascii="Californian FB" w:hAnsi="Californian FB"/>
          <w:sz w:val="20"/>
          <w:szCs w:val="20"/>
        </w:rPr>
      </w:pPr>
      <w:r w:rsidRPr="00B61391">
        <w:rPr>
          <w:rStyle w:val="Strong"/>
          <w:rFonts w:ascii="Californian FB" w:hAnsi="Californian FB"/>
          <w:b w:val="0"/>
          <w:bCs w:val="0"/>
          <w:color w:val="000000"/>
          <w:sz w:val="20"/>
          <w:szCs w:val="20"/>
        </w:rPr>
        <w:t>College Disability Advocates</w:t>
      </w:r>
      <w:r w:rsidRPr="00B61391">
        <w:rPr>
          <w:rFonts w:ascii="Californian FB" w:hAnsi="Californian FB"/>
          <w:color w:val="000000"/>
          <w:sz w:val="20"/>
          <w:szCs w:val="20"/>
        </w:rPr>
        <w:br/>
      </w:r>
      <w:hyperlink r:id="rId95" w:tgtFrame="_blank" w:history="1">
        <w:r w:rsidRPr="00B61391">
          <w:rPr>
            <w:rStyle w:val="Hyperlink"/>
            <w:rFonts w:ascii="Californian FB" w:hAnsi="Californian FB"/>
            <w:sz w:val="20"/>
            <w:szCs w:val="20"/>
          </w:rPr>
          <w:t>louis@collegedisabilityadvocates.com</w:t>
        </w:r>
      </w:hyperlink>
      <w:r w:rsidRPr="00B61391">
        <w:rPr>
          <w:rFonts w:ascii="Californian FB" w:hAnsi="Californian FB"/>
          <w:color w:val="000000"/>
          <w:sz w:val="20"/>
          <w:szCs w:val="20"/>
        </w:rPr>
        <w:br/>
      </w:r>
      <w:hyperlink r:id="rId96" w:tgtFrame="_blank" w:history="1">
        <w:r w:rsidRPr="00B61391">
          <w:rPr>
            <w:rStyle w:val="Hyperlink"/>
            <w:rFonts w:ascii="Californian FB" w:hAnsi="Californian FB"/>
            <w:sz w:val="20"/>
            <w:szCs w:val="20"/>
          </w:rPr>
          <w:t>http://www.collegedisabilityadvocates.com</w:t>
        </w:r>
      </w:hyperlink>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Jimmy Kilpatrick, Advocate</w:t>
      </w:r>
      <w:hyperlink r:id="rId97" w:tgtFrame="_blank" w:history="1">
        <w:r w:rsidRPr="00B61391">
          <w:rPr>
            <w:rFonts w:ascii="Californian FB" w:hAnsi="Californian FB"/>
            <w:color w:val="061876"/>
            <w:sz w:val="20"/>
            <w:szCs w:val="20"/>
            <w:u w:val="single"/>
          </w:rPr>
          <w:br/>
        </w:r>
        <w:r w:rsidRPr="00B61391">
          <w:rPr>
            <w:rStyle w:val="Hyperlink"/>
            <w:rFonts w:ascii="Californian FB" w:hAnsi="Californian FB"/>
            <w:sz w:val="20"/>
            <w:szCs w:val="20"/>
          </w:rPr>
          <w:t xml:space="preserve">Email: </w:t>
        </w:r>
      </w:hyperlink>
      <w:hyperlink r:id="rId98" w:tgtFrame="_blank" w:history="1">
        <w:r w:rsidRPr="00B61391">
          <w:rPr>
            <w:rStyle w:val="Hyperlink"/>
            <w:rFonts w:ascii="Californian FB" w:hAnsi="Californian FB"/>
            <w:sz w:val="20"/>
            <w:szCs w:val="20"/>
          </w:rPr>
          <w:t>info@SpecialEdAdvocate.org</w:t>
        </w:r>
        <w:r w:rsidRPr="00B61391">
          <w:rPr>
            <w:rFonts w:ascii="Californian FB" w:hAnsi="Californian FB"/>
            <w:color w:val="061876"/>
            <w:sz w:val="20"/>
            <w:szCs w:val="20"/>
            <w:u w:val="single"/>
          </w:rPr>
          <w:br/>
        </w:r>
      </w:hyperlink>
      <w:r w:rsidRPr="00B61391">
        <w:rPr>
          <w:rFonts w:ascii="Californian FB" w:hAnsi="Californian FB"/>
          <w:color w:val="000000"/>
          <w:sz w:val="20"/>
          <w:szCs w:val="20"/>
        </w:rPr>
        <w:t>P.O. Box 17392</w:t>
      </w:r>
      <w:r w:rsidRPr="00B61391">
        <w:rPr>
          <w:rFonts w:ascii="Californian FB" w:hAnsi="Californian FB"/>
          <w:color w:val="000000"/>
          <w:sz w:val="20"/>
          <w:szCs w:val="20"/>
        </w:rPr>
        <w:br/>
      </w:r>
      <w:r w:rsidRPr="00B61391">
        <w:rPr>
          <w:rStyle w:val="Strong"/>
          <w:rFonts w:ascii="Californian FB" w:hAnsi="Californian FB"/>
          <w:b w:val="0"/>
          <w:bCs w:val="0"/>
          <w:color w:val="000000"/>
          <w:sz w:val="20"/>
          <w:szCs w:val="20"/>
        </w:rPr>
        <w:t>Sugar Land, Texas</w:t>
      </w:r>
      <w:r w:rsidRPr="00B61391">
        <w:rPr>
          <w:rFonts w:ascii="Californian FB" w:hAnsi="Californian FB"/>
          <w:color w:val="000000"/>
          <w:sz w:val="20"/>
          <w:szCs w:val="20"/>
        </w:rPr>
        <w:t xml:space="preserve"> 77496-17392</w:t>
      </w:r>
      <w:hyperlink r:id="rId99" w:tgtFrame="_blank" w:history="1">
        <w:r w:rsidRPr="00B61391">
          <w:rPr>
            <w:rFonts w:ascii="Californian FB" w:hAnsi="Californian FB"/>
            <w:color w:val="061876"/>
            <w:sz w:val="20"/>
            <w:szCs w:val="20"/>
            <w:u w:val="single"/>
          </w:rPr>
          <w:br/>
        </w:r>
      </w:hyperlink>
      <w:r w:rsidRPr="00B61391">
        <w:rPr>
          <w:rFonts w:ascii="Californian FB" w:hAnsi="Californian FB"/>
          <w:color w:val="000000"/>
          <w:sz w:val="20"/>
          <w:szCs w:val="20"/>
        </w:rPr>
        <w:t>832 814 7463</w:t>
      </w:r>
      <w:r w:rsidRPr="00B61391">
        <w:rPr>
          <w:rFonts w:ascii="Californian FB" w:hAnsi="Californian FB"/>
          <w:color w:val="000000"/>
          <w:sz w:val="20"/>
          <w:szCs w:val="20"/>
        </w:rPr>
        <w:br/>
      </w:r>
      <w:hyperlink r:id="rId100" w:tgtFrame="_blank" w:history="1">
        <w:r w:rsidRPr="00B61391">
          <w:rPr>
            <w:rStyle w:val="Hyperlink"/>
            <w:rFonts w:ascii="Californian FB" w:hAnsi="Californian FB"/>
            <w:sz w:val="20"/>
            <w:szCs w:val="20"/>
          </w:rPr>
          <w:t>SpecialEdAdvocate.org</w:t>
        </w:r>
      </w:hyperlink>
    </w:p>
    <w:p w:rsidR="00E233E5" w:rsidRPr="00B61391" w:rsidRDefault="00E233E5" w:rsidP="00B61391">
      <w:pPr>
        <w:pStyle w:val="NormalWeb"/>
        <w:rPr>
          <w:rFonts w:ascii="Californian FB" w:hAnsi="Californian FB"/>
          <w:sz w:val="20"/>
          <w:szCs w:val="20"/>
        </w:rPr>
      </w:pPr>
      <w:r w:rsidRPr="00B61391">
        <w:rPr>
          <w:rStyle w:val="Strong"/>
          <w:rFonts w:ascii="Californian FB" w:hAnsi="Californian FB"/>
          <w:b w:val="0"/>
          <w:bCs w:val="0"/>
          <w:color w:val="000000"/>
          <w:sz w:val="20"/>
          <w:szCs w:val="20"/>
        </w:rPr>
        <w:t>Barbara Kluchin</w:t>
      </w:r>
      <w:r w:rsidRPr="00B61391">
        <w:rPr>
          <w:rFonts w:ascii="Californian FB" w:hAnsi="Californian FB"/>
          <w:color w:val="000000"/>
          <w:sz w:val="20"/>
          <w:szCs w:val="20"/>
        </w:rPr>
        <w:br/>
        <w:t>Special education advocate/consultant</w:t>
      </w:r>
      <w:r w:rsidRPr="00B61391">
        <w:rPr>
          <w:rFonts w:ascii="Californian FB" w:hAnsi="Californian FB"/>
          <w:color w:val="000000"/>
          <w:sz w:val="20"/>
          <w:szCs w:val="20"/>
        </w:rPr>
        <w:br/>
      </w:r>
      <w:hyperlink r:id="rId101" w:tgtFrame="_blank" w:history="1">
        <w:r w:rsidRPr="00B61391">
          <w:rPr>
            <w:rStyle w:val="Hyperlink"/>
            <w:rFonts w:ascii="Californian FB" w:hAnsi="Californian FB"/>
            <w:sz w:val="20"/>
            <w:szCs w:val="20"/>
          </w:rPr>
          <w:t>www.allaboutachievement.com</w:t>
        </w:r>
      </w:hyperlink>
      <w:r w:rsidRPr="00B61391">
        <w:rPr>
          <w:rFonts w:ascii="Californian FB" w:hAnsi="Californian FB"/>
          <w:color w:val="000000"/>
          <w:sz w:val="20"/>
          <w:szCs w:val="20"/>
        </w:rPr>
        <w:br/>
        <w:t>home – 281-565-4041</w:t>
      </w:r>
      <w:r w:rsidRPr="00B61391">
        <w:rPr>
          <w:rFonts w:ascii="Californian FB" w:hAnsi="Californian FB"/>
          <w:color w:val="000000"/>
          <w:sz w:val="20"/>
          <w:szCs w:val="20"/>
        </w:rPr>
        <w:br/>
        <w:t>cell – 281-787-1386</w:t>
      </w:r>
      <w:r w:rsidRPr="00B61391">
        <w:rPr>
          <w:rFonts w:ascii="Californian FB" w:hAnsi="Californian FB"/>
          <w:color w:val="000000"/>
          <w:sz w:val="20"/>
          <w:szCs w:val="20"/>
        </w:rPr>
        <w:br/>
        <w:t xml:space="preserve">email – </w:t>
      </w:r>
      <w:hyperlink r:id="rId102" w:tgtFrame="_blank" w:history="1">
        <w:r w:rsidRPr="00B61391">
          <w:rPr>
            <w:rStyle w:val="Hyperlink"/>
            <w:rFonts w:ascii="Californian FB" w:hAnsi="Californian FB"/>
            <w:sz w:val="20"/>
            <w:szCs w:val="20"/>
          </w:rPr>
          <w:t>aaahouston@gmail.com</w:t>
        </w:r>
      </w:hyperlink>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Debra  Lopez Liva, Advocate/Paralegal</w:t>
      </w:r>
      <w:r w:rsidRPr="00B61391">
        <w:rPr>
          <w:rFonts w:ascii="Californian FB" w:hAnsi="Californian FB"/>
          <w:color w:val="000000"/>
          <w:sz w:val="20"/>
          <w:szCs w:val="20"/>
        </w:rPr>
        <w:t xml:space="preserve"> </w:t>
      </w:r>
      <w:r w:rsidRPr="00B61391">
        <w:rPr>
          <w:rFonts w:ascii="Californian FB" w:hAnsi="Californian FB"/>
          <w:color w:val="000000"/>
          <w:sz w:val="20"/>
          <w:szCs w:val="20"/>
        </w:rPr>
        <w:br/>
        <w:t xml:space="preserve">Founder and Director </w:t>
      </w:r>
      <w:r w:rsidRPr="00B61391">
        <w:rPr>
          <w:rFonts w:ascii="Californian FB" w:hAnsi="Californian FB"/>
          <w:color w:val="000000"/>
          <w:sz w:val="20"/>
          <w:szCs w:val="20"/>
        </w:rPr>
        <w:br/>
      </w:r>
      <w:r w:rsidRPr="00B61391">
        <w:rPr>
          <w:rStyle w:val="style43"/>
          <w:rFonts w:ascii="Californian FB" w:hAnsi="Californian FB"/>
          <w:color w:val="000000"/>
          <w:sz w:val="20"/>
          <w:szCs w:val="20"/>
        </w:rPr>
        <w:t>I.C.B. I  (In Child’s Best Interest)</w:t>
      </w:r>
      <w:r w:rsidRPr="00B61391">
        <w:rPr>
          <w:rFonts w:ascii="Californian FB" w:hAnsi="Californian FB"/>
          <w:color w:val="000000"/>
          <w:sz w:val="20"/>
          <w:szCs w:val="20"/>
        </w:rPr>
        <w:t xml:space="preserve"> </w:t>
      </w:r>
      <w:r w:rsidRPr="00B61391">
        <w:rPr>
          <w:rFonts w:ascii="Californian FB" w:hAnsi="Californian FB"/>
          <w:color w:val="000000"/>
          <w:sz w:val="20"/>
          <w:szCs w:val="20"/>
        </w:rPr>
        <w:br/>
        <w:t xml:space="preserve">123 South Flores </w:t>
      </w:r>
      <w:r w:rsidRPr="00B61391">
        <w:rPr>
          <w:rFonts w:ascii="Californian FB" w:hAnsi="Californian FB"/>
          <w:color w:val="000000"/>
          <w:sz w:val="20"/>
          <w:szCs w:val="20"/>
        </w:rPr>
        <w:br/>
      </w:r>
      <w:r w:rsidRPr="00B61391">
        <w:rPr>
          <w:rStyle w:val="Strong"/>
          <w:rFonts w:ascii="Californian FB" w:hAnsi="Californian FB"/>
          <w:b w:val="0"/>
          <w:bCs w:val="0"/>
          <w:color w:val="000000"/>
          <w:sz w:val="20"/>
          <w:szCs w:val="20"/>
        </w:rPr>
        <w:t>San Antonio, Texas 78204</w:t>
      </w:r>
      <w:r w:rsidRPr="00B61391">
        <w:rPr>
          <w:rFonts w:ascii="Californian FB" w:hAnsi="Californian FB"/>
          <w:color w:val="000000"/>
          <w:sz w:val="20"/>
          <w:szCs w:val="20"/>
        </w:rPr>
        <w:t xml:space="preserve"> </w:t>
      </w:r>
      <w:r w:rsidRPr="00B61391">
        <w:rPr>
          <w:rFonts w:ascii="Californian FB" w:hAnsi="Californian FB"/>
          <w:color w:val="000000"/>
          <w:sz w:val="20"/>
          <w:szCs w:val="20"/>
        </w:rPr>
        <w:br/>
      </w:r>
      <w:r w:rsidRPr="00B61391">
        <w:rPr>
          <w:rStyle w:val="Strong"/>
          <w:rFonts w:ascii="Californian FB" w:hAnsi="Californian FB"/>
          <w:b w:val="0"/>
          <w:bCs w:val="0"/>
          <w:color w:val="000000"/>
          <w:sz w:val="20"/>
          <w:szCs w:val="20"/>
        </w:rPr>
        <w:t>Hablo En Español</w:t>
      </w:r>
      <w:r w:rsidRPr="00B61391">
        <w:rPr>
          <w:rFonts w:ascii="Californian FB" w:hAnsi="Californian FB"/>
          <w:color w:val="000000"/>
          <w:sz w:val="20"/>
          <w:szCs w:val="20"/>
        </w:rPr>
        <w:t xml:space="preserve">                                                        </w:t>
      </w:r>
      <w:r w:rsidRPr="00B61391">
        <w:rPr>
          <w:rFonts w:ascii="Californian FB" w:hAnsi="Californian FB"/>
          <w:color w:val="000000"/>
          <w:sz w:val="20"/>
          <w:szCs w:val="20"/>
        </w:rPr>
        <w:br/>
        <w:t xml:space="preserve">PH. (210) 834-3807 </w:t>
      </w:r>
      <w:r w:rsidRPr="00B61391">
        <w:rPr>
          <w:rFonts w:ascii="Californian FB" w:hAnsi="Californian FB"/>
          <w:color w:val="000000"/>
          <w:sz w:val="20"/>
          <w:szCs w:val="20"/>
        </w:rPr>
        <w:br/>
        <w:t xml:space="preserve">FAX (210) 223-7455 </w:t>
      </w:r>
      <w:r w:rsidRPr="00B61391">
        <w:rPr>
          <w:rFonts w:ascii="Californian FB" w:hAnsi="Californian FB"/>
          <w:color w:val="000000"/>
          <w:sz w:val="20"/>
          <w:szCs w:val="20"/>
        </w:rPr>
        <w:br/>
        <w:t xml:space="preserve">Email: </w:t>
      </w:r>
      <w:hyperlink r:id="rId103" w:tgtFrame="_blank" w:history="1">
        <w:r w:rsidRPr="00B61391">
          <w:rPr>
            <w:rStyle w:val="Strong"/>
            <w:rFonts w:ascii="Californian FB" w:hAnsi="Californian FB"/>
            <w:b w:val="0"/>
            <w:bCs w:val="0"/>
            <w:color w:val="061876"/>
            <w:sz w:val="20"/>
            <w:szCs w:val="20"/>
            <w:u w:val="single"/>
          </w:rPr>
          <w:t>dlladvocate@aol.com</w:t>
        </w:r>
      </w:hyperlink>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Carolyn Morris, Advocate/ Mediator/ Paralegal</w:t>
      </w:r>
      <w:r w:rsidRPr="00B61391">
        <w:rPr>
          <w:rFonts w:ascii="Californian FB" w:hAnsi="Californian FB"/>
          <w:color w:val="1F497D"/>
          <w:sz w:val="20"/>
          <w:szCs w:val="20"/>
        </w:rPr>
        <w:br/>
      </w:r>
      <w:r w:rsidRPr="00B61391">
        <w:rPr>
          <w:rFonts w:ascii="Californian FB" w:hAnsi="Californian FB"/>
          <w:color w:val="000000"/>
          <w:sz w:val="20"/>
          <w:szCs w:val="20"/>
        </w:rPr>
        <w:t>Parent-to-Parent Connection Advocacy Inc. (PPCA)</w:t>
      </w:r>
      <w:r w:rsidRPr="00B61391">
        <w:rPr>
          <w:rFonts w:ascii="Californian FB" w:hAnsi="Californian FB"/>
          <w:color w:val="1F497D"/>
          <w:sz w:val="20"/>
          <w:szCs w:val="20"/>
        </w:rPr>
        <w:br/>
      </w:r>
      <w:r w:rsidRPr="00B61391">
        <w:rPr>
          <w:rFonts w:ascii="Californian FB" w:hAnsi="Californian FB"/>
          <w:color w:val="000000"/>
          <w:sz w:val="20"/>
          <w:szCs w:val="20"/>
        </w:rPr>
        <w:t>1402 Corinth Street  #229</w:t>
      </w:r>
      <w:r w:rsidRPr="00B61391">
        <w:rPr>
          <w:rFonts w:ascii="Californian FB" w:hAnsi="Californian FB"/>
          <w:color w:val="1F497D"/>
          <w:sz w:val="20"/>
          <w:szCs w:val="20"/>
        </w:rPr>
        <w:br/>
      </w:r>
      <w:r w:rsidRPr="00B61391">
        <w:rPr>
          <w:rStyle w:val="Strong"/>
          <w:rFonts w:ascii="Californian FB" w:hAnsi="Californian FB"/>
          <w:b w:val="0"/>
          <w:bCs w:val="0"/>
          <w:color w:val="000000"/>
          <w:sz w:val="20"/>
          <w:szCs w:val="20"/>
        </w:rPr>
        <w:t>Dallas, Texas</w:t>
      </w:r>
      <w:r w:rsidRPr="00B61391">
        <w:rPr>
          <w:rFonts w:ascii="Californian FB" w:hAnsi="Californian FB"/>
          <w:color w:val="000000"/>
          <w:sz w:val="20"/>
          <w:szCs w:val="20"/>
        </w:rPr>
        <w:t>  75215</w:t>
      </w:r>
      <w:r w:rsidRPr="00B61391">
        <w:rPr>
          <w:rFonts w:ascii="Californian FB" w:hAnsi="Californian FB"/>
          <w:color w:val="1F497D"/>
          <w:sz w:val="20"/>
          <w:szCs w:val="20"/>
        </w:rPr>
        <w:br/>
      </w:r>
      <w:r w:rsidRPr="00B61391">
        <w:rPr>
          <w:rFonts w:ascii="Californian FB" w:hAnsi="Californian FB"/>
          <w:color w:val="000000"/>
          <w:sz w:val="20"/>
          <w:szCs w:val="20"/>
        </w:rPr>
        <w:t>214-426-2272214-426-3807 fax</w:t>
      </w:r>
      <w:r w:rsidRPr="00B61391">
        <w:rPr>
          <w:rFonts w:ascii="Californian FB" w:hAnsi="Californian FB"/>
          <w:color w:val="1F497D"/>
          <w:sz w:val="20"/>
          <w:szCs w:val="20"/>
        </w:rPr>
        <w:br/>
      </w:r>
      <w:hyperlink r:id="rId104" w:tgtFrame="_blank" w:history="1">
        <w:r w:rsidRPr="00B61391">
          <w:rPr>
            <w:rStyle w:val="Hyperlink"/>
            <w:rFonts w:ascii="Californian FB" w:hAnsi="Californian FB"/>
            <w:sz w:val="20"/>
            <w:szCs w:val="20"/>
          </w:rPr>
          <w:t>ppca@sbcglobal.net</w:t>
        </w:r>
      </w:hyperlink>
      <w:r w:rsidRPr="00B61391">
        <w:rPr>
          <w:rFonts w:ascii="Californian FB" w:hAnsi="Californian FB"/>
          <w:color w:val="1F497D"/>
          <w:sz w:val="20"/>
          <w:szCs w:val="20"/>
        </w:rPr>
        <w:br/>
      </w:r>
      <w:hyperlink r:id="rId105" w:tgtFrame="_blank" w:history="1">
        <w:r w:rsidRPr="00B61391">
          <w:rPr>
            <w:rStyle w:val="Hyperlink"/>
            <w:rFonts w:ascii="Californian FB" w:hAnsi="Californian FB"/>
            <w:sz w:val="20"/>
            <w:szCs w:val="20"/>
          </w:rPr>
          <w:t>www.ppconnection.org</w:t>
        </w:r>
      </w:hyperlink>
    </w:p>
    <w:p w:rsidR="00E233E5" w:rsidRPr="00B61391" w:rsidRDefault="00E233E5" w:rsidP="00B61391">
      <w:pPr>
        <w:pStyle w:val="NormalWeb"/>
        <w:rPr>
          <w:rFonts w:ascii="Californian FB" w:hAnsi="Californian FB"/>
          <w:sz w:val="20"/>
          <w:szCs w:val="20"/>
        </w:rPr>
      </w:pPr>
      <w:r w:rsidRPr="00B61391">
        <w:rPr>
          <w:rFonts w:ascii="Californian FB" w:hAnsi="Californian FB"/>
          <w:color w:val="000000"/>
          <w:sz w:val="20"/>
          <w:szCs w:val="20"/>
        </w:rPr>
        <w:t>Robin Rettie, M.A. Special Education</w:t>
      </w:r>
      <w:r w:rsidRPr="00B61391">
        <w:rPr>
          <w:rFonts w:ascii="Californian FB" w:hAnsi="Californian FB"/>
          <w:color w:val="000000"/>
          <w:sz w:val="20"/>
          <w:szCs w:val="20"/>
        </w:rPr>
        <w:br/>
        <w:t>Educational Advocate &amp; Consultant</w:t>
      </w:r>
      <w:r w:rsidRPr="00B61391">
        <w:rPr>
          <w:rFonts w:ascii="Californian FB" w:hAnsi="Californian FB"/>
          <w:color w:val="000000"/>
          <w:sz w:val="20"/>
          <w:szCs w:val="20"/>
        </w:rPr>
        <w:br/>
        <w:t>713-560-7923</w:t>
      </w:r>
      <w:r w:rsidRPr="00B61391">
        <w:rPr>
          <w:rFonts w:ascii="Californian FB" w:hAnsi="Californian FB"/>
          <w:color w:val="000000"/>
          <w:sz w:val="20"/>
          <w:szCs w:val="20"/>
        </w:rPr>
        <w:br/>
      </w:r>
      <w:hyperlink r:id="rId106" w:tgtFrame="_blank" w:history="1">
        <w:r w:rsidRPr="00B61391">
          <w:rPr>
            <w:rStyle w:val="Hyperlink"/>
            <w:rFonts w:ascii="Californian FB" w:hAnsi="Californian FB"/>
            <w:sz w:val="20"/>
            <w:szCs w:val="20"/>
          </w:rPr>
          <w:t>www.educationaladvocate.net</w:t>
        </w:r>
      </w:hyperlink>
    </w:p>
    <w:p w:rsidR="00E233E5" w:rsidRPr="00B61391" w:rsidRDefault="00E233E5" w:rsidP="00B61391">
      <w:pPr>
        <w:pStyle w:val="style27"/>
        <w:rPr>
          <w:rFonts w:ascii="Californian FB" w:hAnsi="Californian FB"/>
          <w:sz w:val="20"/>
          <w:szCs w:val="20"/>
        </w:rPr>
      </w:pPr>
      <w:r w:rsidRPr="00B61391">
        <w:rPr>
          <w:rFonts w:ascii="Californian FB" w:hAnsi="Californian FB"/>
          <w:sz w:val="20"/>
          <w:szCs w:val="20"/>
        </w:rPr>
        <w:t>Adina Rich</w:t>
      </w:r>
      <w:r w:rsidRPr="00B61391">
        <w:rPr>
          <w:rFonts w:ascii="Californian FB" w:hAnsi="Californian FB"/>
          <w:sz w:val="20"/>
          <w:szCs w:val="20"/>
        </w:rPr>
        <w:br/>
        <w:t>Rich Educational Consulting</w:t>
      </w:r>
      <w:r w:rsidRPr="00B61391">
        <w:rPr>
          <w:rFonts w:ascii="Californian FB" w:hAnsi="Californian FB"/>
          <w:sz w:val="20"/>
          <w:szCs w:val="20"/>
        </w:rPr>
        <w:br/>
        <w:t xml:space="preserve">            972-816-3100</w:t>
      </w:r>
      <w:r w:rsidRPr="00B61391">
        <w:rPr>
          <w:rFonts w:ascii="Californian FB" w:hAnsi="Californian FB"/>
          <w:sz w:val="20"/>
          <w:szCs w:val="20"/>
        </w:rPr>
        <w:br/>
        <w:t xml:space="preserve">            </w:t>
      </w:r>
      <w:hyperlink r:id="rId107" w:tgtFrame="_blank" w:history="1">
        <w:r w:rsidRPr="00B61391">
          <w:rPr>
            <w:rStyle w:val="Hyperlink"/>
            <w:rFonts w:ascii="Californian FB" w:hAnsi="Californian FB"/>
            <w:sz w:val="20"/>
            <w:szCs w:val="20"/>
          </w:rPr>
          <w:t>Adina@richeducationalconsulting.com</w:t>
        </w:r>
      </w:hyperlink>
    </w:p>
    <w:p w:rsidR="00E233E5" w:rsidRPr="00B61391" w:rsidRDefault="00E233E5" w:rsidP="00B61391">
      <w:pPr>
        <w:pStyle w:val="style27"/>
        <w:rPr>
          <w:rFonts w:ascii="Californian FB" w:hAnsi="Californian FB"/>
          <w:sz w:val="20"/>
          <w:szCs w:val="20"/>
        </w:rPr>
      </w:pPr>
      <w:r w:rsidRPr="00B61391">
        <w:rPr>
          <w:rStyle w:val="Strong"/>
          <w:rFonts w:ascii="Californian FB" w:hAnsi="Californian FB"/>
          <w:b w:val="0"/>
          <w:bCs w:val="0"/>
          <w:color w:val="000000"/>
          <w:sz w:val="20"/>
          <w:szCs w:val="20"/>
        </w:rPr>
        <w:t>Stephania L. Williams</w:t>
      </w:r>
      <w:r w:rsidRPr="00B61391">
        <w:rPr>
          <w:rFonts w:ascii="Californian FB" w:hAnsi="Californian FB"/>
          <w:color w:val="000000"/>
          <w:sz w:val="20"/>
          <w:szCs w:val="20"/>
        </w:rPr>
        <w:br/>
        <w:t xml:space="preserve">            Regional Coordinator for PATH Project 12 and 13</w:t>
      </w:r>
      <w:r w:rsidRPr="00B61391">
        <w:rPr>
          <w:rFonts w:ascii="Californian FB" w:hAnsi="Californian FB"/>
          <w:color w:val="000000"/>
          <w:sz w:val="20"/>
          <w:szCs w:val="20"/>
        </w:rPr>
        <w:br/>
        <w:t xml:space="preserve">            Advocate for Children with disabilities</w:t>
      </w:r>
      <w:r w:rsidRPr="00B61391">
        <w:rPr>
          <w:rFonts w:ascii="Californian FB" w:hAnsi="Californian FB"/>
          <w:color w:val="000000"/>
          <w:sz w:val="20"/>
          <w:szCs w:val="20"/>
        </w:rPr>
        <w:br/>
        <w:t xml:space="preserve">            1808 Prather Dr., Killeen, TX 76541 </w:t>
      </w:r>
      <w:r w:rsidRPr="00B61391">
        <w:rPr>
          <w:rFonts w:ascii="Californian FB" w:hAnsi="Californian FB"/>
          <w:color w:val="000000"/>
          <w:sz w:val="20"/>
          <w:szCs w:val="20"/>
        </w:rPr>
        <w:br/>
        <w:t xml:space="preserve">            (254) 628-7977</w:t>
      </w:r>
      <w:r w:rsidRPr="00B61391">
        <w:rPr>
          <w:rFonts w:ascii="Californian FB" w:hAnsi="Californian FB"/>
          <w:color w:val="000000"/>
          <w:sz w:val="20"/>
          <w:szCs w:val="20"/>
        </w:rPr>
        <w:br/>
        <w:t xml:space="preserve">             Email: </w:t>
      </w:r>
      <w:hyperlink r:id="rId108" w:tgtFrame="_blank" w:history="1">
        <w:r w:rsidRPr="00B61391">
          <w:rPr>
            <w:rStyle w:val="Hyperlink"/>
            <w:rFonts w:ascii="Californian FB" w:hAnsi="Californian FB"/>
            <w:sz w:val="20"/>
            <w:szCs w:val="20"/>
          </w:rPr>
          <w:t>stephaniawilliams@yahoo.com</w:t>
        </w:r>
      </w:hyperlink>
    </w:p>
    <w:p w:rsidR="004B7EB5" w:rsidRPr="00B61391" w:rsidRDefault="004B7EB5" w:rsidP="00B61391">
      <w:pPr>
        <w:rPr>
          <w:rFonts w:ascii="Californian FB" w:hAnsi="Californian FB"/>
          <w:sz w:val="20"/>
          <w:szCs w:val="20"/>
        </w:rPr>
      </w:pPr>
      <w:r w:rsidRPr="00B61391">
        <w:rPr>
          <w:rFonts w:ascii="Californian FB" w:hAnsi="Californian FB"/>
          <w:sz w:val="20"/>
          <w:szCs w:val="20"/>
        </w:rPr>
        <w:t>Education Consultants, Inc.</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Sharon Winfree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Advocate—advises and represents parents concerning school ARD’s, IEP meetings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3936 Saturn Street</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Flower Mound, TX 75028</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972-691-2103</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Website: www.educationconsultantsinc.com</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B61391" w:rsidRDefault="004B7EB5" w:rsidP="00B61391">
      <w:pPr>
        <w:rPr>
          <w:rFonts w:ascii="Californian FB" w:hAnsi="Californian FB"/>
          <w:sz w:val="20"/>
          <w:szCs w:val="20"/>
        </w:rPr>
      </w:pPr>
      <w:r w:rsidRPr="00B61391">
        <w:rPr>
          <w:rFonts w:ascii="Californian FB" w:hAnsi="Californian FB"/>
          <w:b/>
          <w:u w:val="single"/>
        </w:rPr>
        <w:t>Childcare / Babysitting</w:t>
      </w:r>
      <w:r w:rsidRPr="00B61391">
        <w:rPr>
          <w:rFonts w:ascii="Californian FB" w:hAnsi="Californian FB"/>
          <w:sz w:val="20"/>
          <w:szCs w:val="20"/>
        </w:rPr>
        <w:t>:</w:t>
      </w:r>
      <w:r w:rsidR="000E5116" w:rsidRPr="00B61391">
        <w:rPr>
          <w:rFonts w:ascii="Californian FB" w:hAnsi="Californian FB"/>
          <w:sz w:val="20"/>
          <w:szCs w:val="20"/>
        </w:rPr>
        <w:t xml:space="preserve"> </w:t>
      </w:r>
    </w:p>
    <w:p w:rsidR="004B7EB5" w:rsidRPr="00B61391" w:rsidRDefault="000E5116" w:rsidP="00B61391">
      <w:pPr>
        <w:rPr>
          <w:rFonts w:ascii="Californian FB" w:hAnsi="Californian FB"/>
          <w:sz w:val="20"/>
          <w:szCs w:val="20"/>
        </w:rPr>
      </w:pPr>
      <w:r w:rsidRPr="00B61391">
        <w:rPr>
          <w:rFonts w:ascii="Californian FB" w:hAnsi="Californian FB"/>
          <w:sz w:val="20"/>
          <w:szCs w:val="20"/>
        </w:rPr>
        <w:t>(please be sure to check any individuals out, their references, their backgrounds yourself, NAA-NT is not responsible for any background checks, references or incidents regarding child care, this list is for information purposes only)</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Child care group:</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Website: </w:t>
      </w:r>
      <w:hyperlink r:id="rId109" w:history="1">
        <w:r w:rsidR="000E5116" w:rsidRPr="00B61391">
          <w:rPr>
            <w:rStyle w:val="Hyperlink"/>
            <w:rFonts w:ascii="Californian FB" w:hAnsi="Californian FB"/>
            <w:sz w:val="20"/>
            <w:szCs w:val="20"/>
          </w:rPr>
          <w:t>www.childcaregroup.org/rr/RRSearchforCC.htm</w:t>
        </w:r>
      </w:hyperlink>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ARC of Dallas resources on childcare: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Website: </w:t>
      </w:r>
      <w:hyperlink r:id="rId110" w:history="1">
        <w:r w:rsidR="000E5116" w:rsidRPr="00B61391">
          <w:rPr>
            <w:rStyle w:val="Hyperlink"/>
            <w:rFonts w:ascii="Californian FB" w:hAnsi="Californian FB"/>
            <w:sz w:val="20"/>
            <w:szCs w:val="20"/>
          </w:rPr>
          <w:t>www.arcdallas.org/resources_childcarefacilities.htm</w:t>
        </w:r>
      </w:hyperlink>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Around town Kids: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Website: </w:t>
      </w:r>
      <w:hyperlink r:id="rId111" w:history="1">
        <w:r w:rsidR="000E5116" w:rsidRPr="00B61391">
          <w:rPr>
            <w:rStyle w:val="Hyperlink"/>
            <w:rFonts w:ascii="Californian FB" w:hAnsi="Californian FB"/>
            <w:sz w:val="20"/>
            <w:szCs w:val="20"/>
          </w:rPr>
          <w:t>www.aroundtownkidsmckinney.com/html/ChildCare.htm</w:t>
        </w:r>
      </w:hyperlink>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Beyond Sitters: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Website: </w:t>
      </w:r>
      <w:hyperlink r:id="rId112" w:history="1">
        <w:r w:rsidR="000E5116" w:rsidRPr="00B61391">
          <w:rPr>
            <w:rStyle w:val="Hyperlink"/>
            <w:rFonts w:ascii="Californian FB" w:hAnsi="Californian FB"/>
            <w:sz w:val="20"/>
            <w:szCs w:val="20"/>
          </w:rPr>
          <w:t>www.beyondsitters.com</w:t>
        </w:r>
      </w:hyperlink>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Adventure Kids Playcare: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Website: </w:t>
      </w:r>
      <w:r w:rsidR="000E5116" w:rsidRPr="00B61391">
        <w:rPr>
          <w:rFonts w:ascii="Californian FB" w:hAnsi="Californian FB"/>
          <w:sz w:val="20"/>
          <w:szCs w:val="20"/>
        </w:rPr>
        <w:t xml:space="preserve"> </w:t>
      </w:r>
      <w:r w:rsidRPr="00B61391">
        <w:rPr>
          <w:rFonts w:ascii="Californian FB" w:hAnsi="Californian FB"/>
          <w:sz w:val="20"/>
          <w:szCs w:val="20"/>
        </w:rPr>
        <w:t>web.adventurekidsplaycare.com/about.html</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Collaborative for children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(ask specifically for childcare for special needs children)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Website: </w:t>
      </w:r>
      <w:hyperlink r:id="rId113" w:history="1">
        <w:r w:rsidR="000E5116" w:rsidRPr="00B61391">
          <w:rPr>
            <w:rStyle w:val="Hyperlink"/>
            <w:rFonts w:ascii="Californian FB" w:hAnsi="Californian FB"/>
            <w:sz w:val="20"/>
            <w:szCs w:val="20"/>
          </w:rPr>
          <w:t>www.initiativesforchildren.org</w:t>
        </w:r>
      </w:hyperlink>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Angela J. Lewis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Attendant Care for Children with Special Needs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Phone: </w:t>
      </w:r>
      <w:r w:rsidR="00102736" w:rsidRPr="00102736">
        <w:rPr>
          <w:rFonts w:cs="Arial"/>
          <w:sz w:val="20"/>
          <w:szCs w:val="20"/>
        </w:rPr>
        <w:t>972-849-7578</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Email: </w:t>
      </w:r>
      <w:hyperlink r:id="rId114" w:history="1">
        <w:r w:rsidR="00102736" w:rsidRPr="007876CE">
          <w:rPr>
            <w:rStyle w:val="Hyperlink"/>
            <w:rFonts w:ascii="Californian FB" w:hAnsi="Californian FB"/>
            <w:sz w:val="20"/>
            <w:szCs w:val="20"/>
          </w:rPr>
          <w:t>AJLewis31@verizon.net</w:t>
        </w:r>
      </w:hyperlink>
      <w:r w:rsidR="00102736">
        <w:rPr>
          <w:rFonts w:ascii="Californian FB" w:hAnsi="Californian FB"/>
          <w:sz w:val="20"/>
          <w:szCs w:val="20"/>
        </w:rPr>
        <w:t xml:space="preserve"> </w:t>
      </w:r>
    </w:p>
    <w:p w:rsidR="000E5116" w:rsidRPr="00B61391" w:rsidRDefault="000E5116" w:rsidP="00B61391">
      <w:pPr>
        <w:rPr>
          <w:rFonts w:ascii="Californian FB" w:hAnsi="Californian FB"/>
          <w:sz w:val="20"/>
          <w:szCs w:val="20"/>
        </w:rPr>
      </w:pPr>
    </w:p>
    <w:p w:rsidR="000E5116" w:rsidRPr="00B61391" w:rsidRDefault="00116536" w:rsidP="00B61391">
      <w:pPr>
        <w:rPr>
          <w:rFonts w:ascii="Californian FB" w:hAnsi="Californian FB"/>
          <w:sz w:val="20"/>
          <w:szCs w:val="20"/>
        </w:rPr>
      </w:pPr>
      <w:hyperlink r:id="rId115" w:history="1">
        <w:r w:rsidR="000E5116" w:rsidRPr="00B61391">
          <w:rPr>
            <w:rStyle w:val="Hyperlink"/>
            <w:rFonts w:ascii="Californian FB" w:hAnsi="Californian FB"/>
            <w:sz w:val="20"/>
            <w:szCs w:val="20"/>
          </w:rPr>
          <w:t>www.gonannies.com</w:t>
        </w:r>
      </w:hyperlink>
      <w:r w:rsidR="000E5116" w:rsidRPr="00B61391">
        <w:rPr>
          <w:rFonts w:ascii="Californian FB" w:hAnsi="Californian FB"/>
          <w:sz w:val="20"/>
          <w:szCs w:val="20"/>
        </w:rPr>
        <w:t xml:space="preserve"> </w:t>
      </w:r>
      <w:r w:rsidR="000E5116" w:rsidRPr="00B61391">
        <w:rPr>
          <w:rFonts w:ascii="Californian FB" w:hAnsi="Californian FB"/>
          <w:sz w:val="20"/>
          <w:szCs w:val="20"/>
        </w:rPr>
        <w:br/>
      </w:r>
    </w:p>
    <w:p w:rsidR="000E5116" w:rsidRDefault="000E5116" w:rsidP="00B61391">
      <w:pPr>
        <w:rPr>
          <w:rStyle w:val="tab"/>
          <w:rFonts w:ascii="Californian FB" w:hAnsi="Californian FB"/>
          <w:color w:val="000000"/>
          <w:sz w:val="20"/>
          <w:szCs w:val="20"/>
        </w:rPr>
      </w:pPr>
      <w:r w:rsidRPr="00B61391">
        <w:rPr>
          <w:rFonts w:ascii="Californian FB" w:hAnsi="Californian FB"/>
          <w:sz w:val="20"/>
          <w:szCs w:val="20"/>
        </w:rPr>
        <w:t>Willmarine Hurst (works as substitute teacher in special needs classroom for PISD)</w:t>
      </w:r>
      <w:r w:rsidRPr="00B61391">
        <w:rPr>
          <w:rFonts w:ascii="Californian FB" w:hAnsi="Californian FB"/>
          <w:sz w:val="20"/>
          <w:szCs w:val="20"/>
        </w:rPr>
        <w:br/>
        <w:t xml:space="preserve">             Email: </w:t>
      </w:r>
      <w:hyperlink r:id="rId116" w:history="1">
        <w:r w:rsidRPr="00B61391">
          <w:rPr>
            <w:rStyle w:val="Hyperlink"/>
            <w:rFonts w:ascii="Californian FB" w:hAnsi="Californian FB"/>
            <w:sz w:val="20"/>
            <w:szCs w:val="20"/>
          </w:rPr>
          <w:t>willmajas@sbcglobal.net</w:t>
        </w:r>
      </w:hyperlink>
      <w:r w:rsidR="00B61391">
        <w:rPr>
          <w:rFonts w:ascii="Californian FB" w:hAnsi="Californian FB"/>
          <w:sz w:val="20"/>
          <w:szCs w:val="20"/>
        </w:rPr>
        <w:t xml:space="preserve">  </w:t>
      </w:r>
      <w:r w:rsidRPr="00B61391">
        <w:rPr>
          <w:rFonts w:ascii="Californian FB" w:hAnsi="Californian FB"/>
          <w:sz w:val="20"/>
          <w:szCs w:val="20"/>
        </w:rPr>
        <w:t xml:space="preserve"> Phone:214-483-2162    </w:t>
      </w:r>
      <w:r w:rsidRPr="00B61391">
        <w:rPr>
          <w:rFonts w:ascii="Californian FB" w:hAnsi="Californian FB"/>
          <w:sz w:val="20"/>
          <w:szCs w:val="20"/>
        </w:rPr>
        <w:br/>
      </w:r>
      <w:r w:rsidRPr="00B61391">
        <w:rPr>
          <w:rFonts w:ascii="Californian FB" w:hAnsi="Californian FB"/>
          <w:color w:val="000000"/>
          <w:sz w:val="20"/>
          <w:szCs w:val="20"/>
        </w:rPr>
        <w:t>Cathy Konrad</w:t>
      </w:r>
      <w:r w:rsidRPr="00B61391">
        <w:rPr>
          <w:rFonts w:ascii="Californian FB" w:hAnsi="Californian FB"/>
          <w:color w:val="000000"/>
          <w:sz w:val="20"/>
          <w:szCs w:val="20"/>
        </w:rPr>
        <w:br/>
      </w:r>
      <w:hyperlink r:id="rId117" w:history="1">
        <w:r w:rsidRPr="00B61391">
          <w:rPr>
            <w:rStyle w:val="Hyperlink"/>
            <w:rFonts w:ascii="Californian FB" w:hAnsi="Californian FB"/>
            <w:sz w:val="20"/>
            <w:szCs w:val="20"/>
          </w:rPr>
          <w:t>Snrespitecare@yahoo.com</w:t>
        </w:r>
      </w:hyperlink>
      <w:r w:rsidRPr="00B61391">
        <w:rPr>
          <w:rFonts w:ascii="Californian FB" w:hAnsi="Californian FB"/>
          <w:color w:val="000000"/>
          <w:sz w:val="20"/>
          <w:szCs w:val="20"/>
        </w:rPr>
        <w:br/>
      </w:r>
      <w:r w:rsidRPr="00B61391">
        <w:rPr>
          <w:rStyle w:val="tab"/>
          <w:rFonts w:ascii="Californian FB" w:hAnsi="Californian FB"/>
          <w:color w:val="000000"/>
          <w:sz w:val="20"/>
          <w:szCs w:val="20"/>
        </w:rPr>
        <w:t>972-467-2015</w:t>
      </w:r>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sz w:val="20"/>
          <w:szCs w:val="20"/>
        </w:rPr>
        <w:t>Tamara Kasper (therapeutic babysitting, shadowing, respite)</w:t>
      </w:r>
      <w:r w:rsidRPr="00B61391">
        <w:rPr>
          <w:rFonts w:ascii="Californian FB" w:hAnsi="Californian FB"/>
          <w:sz w:val="20"/>
          <w:szCs w:val="20"/>
        </w:rPr>
        <w:br/>
        <w:t>Cell phone # 713-203-0514 </w:t>
      </w:r>
      <w:r w:rsidRPr="00B61391">
        <w:rPr>
          <w:rFonts w:ascii="Californian FB" w:hAnsi="Californian FB"/>
          <w:sz w:val="20"/>
          <w:szCs w:val="20"/>
        </w:rPr>
        <w:br/>
        <w:t xml:space="preserve">e-mail is </w:t>
      </w:r>
      <w:hyperlink r:id="rId118" w:tgtFrame="_blank" w:history="1">
        <w:r w:rsidRPr="00B61391">
          <w:rPr>
            <w:rStyle w:val="Hyperlink"/>
            <w:rFonts w:ascii="Californian FB" w:hAnsi="Californian FB"/>
            <w:sz w:val="20"/>
            <w:szCs w:val="20"/>
          </w:rPr>
          <w:t>tamkasper@aol.com</w:t>
        </w:r>
      </w:hyperlink>
    </w:p>
    <w:p w:rsidR="00B61391" w:rsidRPr="00B61391" w:rsidRDefault="00B61391" w:rsidP="00B61391">
      <w:pPr>
        <w:rPr>
          <w:rFonts w:ascii="Californian FB" w:hAnsi="Californian FB"/>
          <w:sz w:val="20"/>
          <w:szCs w:val="20"/>
        </w:rPr>
      </w:pPr>
    </w:p>
    <w:p w:rsidR="000E5116" w:rsidRPr="00B61391" w:rsidRDefault="000E5116" w:rsidP="00B61391">
      <w:pPr>
        <w:rPr>
          <w:rFonts w:ascii="Californian FB" w:hAnsi="Californian FB"/>
          <w:sz w:val="20"/>
          <w:szCs w:val="20"/>
        </w:rPr>
      </w:pPr>
      <w:r w:rsidRPr="00B61391">
        <w:rPr>
          <w:rFonts w:ascii="Californian FB" w:hAnsi="Californian FB"/>
          <w:color w:val="000000"/>
          <w:sz w:val="20"/>
          <w:szCs w:val="20"/>
        </w:rPr>
        <w:t>Plano Family YMCA in Legacy</w:t>
      </w:r>
      <w:r w:rsidRPr="00B61391">
        <w:rPr>
          <w:rFonts w:ascii="Californian FB" w:hAnsi="Californian FB"/>
          <w:color w:val="000000"/>
          <w:sz w:val="20"/>
          <w:szCs w:val="20"/>
        </w:rPr>
        <w:br/>
        <w:t>5101 Tennyson Parkway</w:t>
      </w:r>
      <w:r w:rsidRPr="00B61391">
        <w:rPr>
          <w:rFonts w:ascii="Californian FB" w:hAnsi="Californian FB"/>
          <w:color w:val="000000"/>
          <w:sz w:val="20"/>
          <w:szCs w:val="20"/>
        </w:rPr>
        <w:br/>
        <w:t>Plano, TX 75024</w:t>
      </w:r>
      <w:r w:rsidRPr="00B61391">
        <w:rPr>
          <w:rFonts w:ascii="Californian FB" w:hAnsi="Californian FB"/>
          <w:sz w:val="20"/>
          <w:szCs w:val="20"/>
        </w:rPr>
        <w:br/>
      </w:r>
      <w:r w:rsidRPr="00B61391">
        <w:rPr>
          <w:rFonts w:ascii="Californian FB" w:hAnsi="Californian FB"/>
          <w:color w:val="000000"/>
          <w:sz w:val="20"/>
          <w:szCs w:val="20"/>
        </w:rPr>
        <w:t>Phone: (972) 378-9622</w:t>
      </w:r>
      <w:r w:rsidRPr="00B61391">
        <w:rPr>
          <w:rFonts w:ascii="Californian FB" w:hAnsi="Californian FB"/>
          <w:color w:val="000000"/>
          <w:sz w:val="20"/>
          <w:szCs w:val="20"/>
        </w:rPr>
        <w:br/>
        <w:t>Fax: (972) 473-6274</w:t>
      </w:r>
    </w:p>
    <w:p w:rsidR="000E5116" w:rsidRDefault="000E5116" w:rsidP="00B61391">
      <w:pPr>
        <w:rPr>
          <w:rFonts w:ascii="Californian FB" w:hAnsi="Californian FB"/>
          <w:color w:val="000000"/>
          <w:sz w:val="20"/>
          <w:szCs w:val="20"/>
        </w:rPr>
      </w:pPr>
      <w:r w:rsidRPr="00B61391">
        <w:rPr>
          <w:rFonts w:ascii="Californian FB" w:hAnsi="Californian FB"/>
          <w:color w:val="000000"/>
          <w:sz w:val="20"/>
          <w:szCs w:val="20"/>
        </w:rPr>
        <w:t>Russell Creek Family YMCA</w:t>
      </w:r>
      <w:r w:rsidRPr="00B61391">
        <w:rPr>
          <w:rFonts w:ascii="Californian FB" w:hAnsi="Californian FB"/>
          <w:color w:val="000000"/>
          <w:sz w:val="20"/>
          <w:szCs w:val="20"/>
        </w:rPr>
        <w:br/>
        <w:t>3300 McDermott</w:t>
      </w:r>
      <w:r w:rsidRPr="00B61391">
        <w:rPr>
          <w:rFonts w:ascii="Californian FB" w:hAnsi="Californian FB"/>
          <w:color w:val="000000"/>
          <w:sz w:val="20"/>
          <w:szCs w:val="20"/>
        </w:rPr>
        <w:br/>
        <w:t>Plano, Tx 75025</w:t>
      </w:r>
      <w:r w:rsidRPr="00B61391">
        <w:rPr>
          <w:rFonts w:ascii="Californian FB" w:hAnsi="Californian FB"/>
          <w:color w:val="000000"/>
          <w:sz w:val="20"/>
          <w:szCs w:val="20"/>
        </w:rPr>
        <w:br/>
        <w:t>(214) 705-9459</w:t>
      </w:r>
      <w:r w:rsidRPr="00B61391">
        <w:rPr>
          <w:rFonts w:ascii="Californian FB" w:hAnsi="Californian FB"/>
          <w:color w:val="000000"/>
          <w:sz w:val="20"/>
          <w:szCs w:val="20"/>
        </w:rPr>
        <w:br/>
        <w:t>Metro (972) 335-2331</w:t>
      </w:r>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sz w:val="20"/>
          <w:szCs w:val="20"/>
        </w:rPr>
        <w:t>Mom's Best Friend</w:t>
      </w:r>
      <w:r w:rsidRPr="00B61391">
        <w:rPr>
          <w:rFonts w:ascii="Californian FB" w:hAnsi="Californian FB"/>
          <w:sz w:val="20"/>
          <w:szCs w:val="20"/>
        </w:rPr>
        <w:br/>
      </w:r>
      <w:hyperlink r:id="rId119" w:history="1">
        <w:r w:rsidRPr="00B61391">
          <w:rPr>
            <w:rStyle w:val="Hyperlink"/>
            <w:rFonts w:ascii="Californian FB" w:hAnsi="Californian FB"/>
            <w:sz w:val="20"/>
            <w:szCs w:val="20"/>
          </w:rPr>
          <w:t>www.mbfagency.com</w:t>
        </w:r>
      </w:hyperlink>
      <w:r w:rsidRPr="00B61391">
        <w:rPr>
          <w:rFonts w:ascii="Californian FB" w:hAnsi="Californian FB"/>
          <w:sz w:val="20"/>
          <w:szCs w:val="20"/>
        </w:rPr>
        <w:br/>
        <w:t>(972) 446-0500</w:t>
      </w:r>
    </w:p>
    <w:p w:rsidR="00B61391" w:rsidRPr="00B61391" w:rsidRDefault="00B61391" w:rsidP="00B61391">
      <w:pPr>
        <w:rPr>
          <w:rFonts w:ascii="Californian FB" w:hAnsi="Californian FB"/>
          <w:sz w:val="20"/>
          <w:szCs w:val="20"/>
        </w:rPr>
      </w:pPr>
    </w:p>
    <w:p w:rsidR="000E5116" w:rsidRPr="00944735" w:rsidRDefault="000E5116" w:rsidP="00B61391">
      <w:pPr>
        <w:rPr>
          <w:rFonts w:ascii="Californian FB" w:hAnsi="Californian FB"/>
          <w:sz w:val="20"/>
          <w:szCs w:val="20"/>
          <w:lang w:val="fr-FR"/>
        </w:rPr>
      </w:pPr>
      <w:r w:rsidRPr="00944735">
        <w:rPr>
          <w:rFonts w:ascii="Californian FB" w:hAnsi="Californian FB"/>
          <w:sz w:val="20"/>
          <w:szCs w:val="20"/>
          <w:lang w:val="fr-FR"/>
        </w:rPr>
        <w:t>Laurie Winn</w:t>
      </w:r>
      <w:r w:rsidRPr="00944735">
        <w:rPr>
          <w:rFonts w:ascii="Californian FB" w:hAnsi="Californian FB"/>
          <w:sz w:val="20"/>
          <w:szCs w:val="20"/>
          <w:lang w:val="fr-FR"/>
        </w:rPr>
        <w:br/>
        <w:t>214-585-1059</w:t>
      </w:r>
    </w:p>
    <w:p w:rsidR="000E5116" w:rsidRPr="00944735" w:rsidRDefault="00116536" w:rsidP="00B61391">
      <w:pPr>
        <w:rPr>
          <w:rFonts w:ascii="Californian FB" w:hAnsi="Californian FB"/>
          <w:color w:val="000000"/>
          <w:sz w:val="20"/>
          <w:szCs w:val="20"/>
          <w:lang w:val="fr-FR"/>
        </w:rPr>
      </w:pPr>
      <w:hyperlink r:id="rId120" w:history="1">
        <w:r w:rsidR="000E5116" w:rsidRPr="00944735">
          <w:rPr>
            <w:rStyle w:val="Hyperlink"/>
            <w:rFonts w:ascii="Californian FB" w:hAnsi="Californian FB"/>
            <w:sz w:val="20"/>
            <w:szCs w:val="20"/>
            <w:lang w:val="fr-FR"/>
          </w:rPr>
          <w:t>http://www.lewisvilleymca.org/Index.cfm?FuseAction=Page&amp;PageID=1000540</w:t>
        </w:r>
      </w:hyperlink>
    </w:p>
    <w:p w:rsidR="00B61391" w:rsidRPr="00944735" w:rsidRDefault="00B61391" w:rsidP="00B61391">
      <w:pPr>
        <w:rPr>
          <w:rFonts w:ascii="Californian FB" w:hAnsi="Californian FB"/>
          <w:sz w:val="20"/>
          <w:szCs w:val="20"/>
          <w:lang w:val="fr-FR"/>
        </w:rPr>
      </w:pPr>
    </w:p>
    <w:p w:rsidR="000E5116" w:rsidRDefault="000E5116" w:rsidP="00B61391">
      <w:pPr>
        <w:rPr>
          <w:rFonts w:ascii="Californian FB" w:hAnsi="Californian FB"/>
          <w:sz w:val="20"/>
          <w:szCs w:val="20"/>
        </w:rPr>
      </w:pPr>
      <w:r w:rsidRPr="00B61391">
        <w:rPr>
          <w:rFonts w:ascii="Californian FB" w:hAnsi="Californian FB"/>
          <w:sz w:val="20"/>
          <w:szCs w:val="20"/>
        </w:rPr>
        <w:t>Child care group:</w:t>
      </w:r>
      <w:r w:rsidRPr="00B61391">
        <w:rPr>
          <w:rFonts w:ascii="Californian FB" w:hAnsi="Californian FB"/>
          <w:sz w:val="20"/>
          <w:szCs w:val="20"/>
        </w:rPr>
        <w:br/>
      </w:r>
      <w:hyperlink r:id="rId121" w:history="1">
        <w:r w:rsidRPr="00B61391">
          <w:rPr>
            <w:rStyle w:val="Hyperlink"/>
            <w:rFonts w:ascii="Californian FB" w:hAnsi="Californian FB" w:cs="Courier New"/>
            <w:sz w:val="20"/>
            <w:szCs w:val="20"/>
          </w:rPr>
          <w:t>http://www.childcaregroup.org/rr/RRSearchforCC.htm</w:t>
        </w:r>
      </w:hyperlink>
    </w:p>
    <w:p w:rsidR="00B61391" w:rsidRPr="00B61391" w:rsidRDefault="00B61391" w:rsidP="00B61391">
      <w:pPr>
        <w:rPr>
          <w:rFonts w:ascii="Californian FB" w:hAnsi="Californian FB"/>
          <w:sz w:val="20"/>
          <w:szCs w:val="20"/>
        </w:rPr>
      </w:pPr>
    </w:p>
    <w:p w:rsidR="000E5116" w:rsidRPr="00B61391" w:rsidRDefault="000E5116" w:rsidP="00B61391">
      <w:pPr>
        <w:rPr>
          <w:rFonts w:ascii="Californian FB" w:hAnsi="Californian FB"/>
          <w:sz w:val="20"/>
          <w:szCs w:val="20"/>
        </w:rPr>
      </w:pPr>
      <w:r w:rsidRPr="00B61391">
        <w:rPr>
          <w:rFonts w:ascii="Californian FB" w:hAnsi="Californian FB" w:cs="Courier New"/>
          <w:sz w:val="20"/>
          <w:szCs w:val="20"/>
        </w:rPr>
        <w:t>ARC of Dallas resources on childcare:</w:t>
      </w:r>
      <w:r w:rsidRPr="00B61391">
        <w:rPr>
          <w:rFonts w:ascii="Californian FB" w:hAnsi="Californian FB" w:cs="Courier New"/>
          <w:sz w:val="20"/>
          <w:szCs w:val="20"/>
        </w:rPr>
        <w:br/>
      </w:r>
      <w:hyperlink r:id="rId122" w:history="1">
        <w:r w:rsidRPr="00B61391">
          <w:rPr>
            <w:rStyle w:val="Hyperlink"/>
            <w:rFonts w:ascii="Californian FB" w:hAnsi="Californian FB"/>
            <w:sz w:val="20"/>
            <w:szCs w:val="20"/>
          </w:rPr>
          <w:t>http://www.arcdallas.org/resources_childcarefacilities.htm</w:t>
        </w:r>
      </w:hyperlink>
    </w:p>
    <w:p w:rsidR="000E5116" w:rsidRDefault="00116536" w:rsidP="00B61391">
      <w:pPr>
        <w:rPr>
          <w:rFonts w:ascii="Californian FB" w:hAnsi="Californian FB"/>
          <w:sz w:val="20"/>
          <w:szCs w:val="20"/>
        </w:rPr>
      </w:pPr>
      <w:hyperlink r:id="rId123" w:history="1">
        <w:r w:rsidR="000E5116" w:rsidRPr="00B61391">
          <w:rPr>
            <w:rStyle w:val="Hyperlink"/>
            <w:rFonts w:ascii="Californian FB" w:hAnsi="Californian FB"/>
            <w:sz w:val="20"/>
            <w:szCs w:val="20"/>
          </w:rPr>
          <w:t>http://www.care.com/</w:t>
        </w:r>
      </w:hyperlink>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sz w:val="20"/>
          <w:szCs w:val="20"/>
        </w:rPr>
        <w:t>Around town Kids:</w:t>
      </w:r>
      <w:r w:rsidRPr="00B61391">
        <w:rPr>
          <w:rFonts w:ascii="Californian FB" w:hAnsi="Californian FB"/>
          <w:sz w:val="20"/>
          <w:szCs w:val="20"/>
        </w:rPr>
        <w:br/>
      </w:r>
      <w:hyperlink r:id="rId124" w:history="1">
        <w:r w:rsidRPr="00B61391">
          <w:rPr>
            <w:rStyle w:val="Hyperlink"/>
            <w:rFonts w:ascii="Californian FB" w:hAnsi="Californian FB"/>
            <w:sz w:val="20"/>
            <w:szCs w:val="20"/>
          </w:rPr>
          <w:t>http://www.aroundtownkidsmckinney.com/html/ChildCare.htm</w:t>
        </w:r>
      </w:hyperlink>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sz w:val="20"/>
          <w:szCs w:val="20"/>
        </w:rPr>
        <w:t>Alex Bradley: (18 yr old)</w:t>
      </w:r>
      <w:r w:rsidRPr="00B61391">
        <w:rPr>
          <w:rFonts w:ascii="Californian FB" w:hAnsi="Californian FB"/>
          <w:sz w:val="20"/>
          <w:szCs w:val="20"/>
        </w:rPr>
        <w:br/>
      </w:r>
      <w:hyperlink r:id="rId125" w:history="1">
        <w:r w:rsidRPr="00B61391">
          <w:rPr>
            <w:rStyle w:val="Hyperlink"/>
            <w:rFonts w:ascii="Californian FB" w:hAnsi="Californian FB"/>
            <w:sz w:val="20"/>
            <w:szCs w:val="20"/>
          </w:rPr>
          <w:t>leighannbradley@aol.com</w:t>
        </w:r>
      </w:hyperlink>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sz w:val="20"/>
          <w:szCs w:val="20"/>
        </w:rPr>
        <w:t>Beyond Sitters:</w:t>
      </w:r>
      <w:r w:rsidRPr="00B61391">
        <w:rPr>
          <w:rFonts w:ascii="Californian FB" w:hAnsi="Californian FB"/>
          <w:sz w:val="20"/>
          <w:szCs w:val="20"/>
        </w:rPr>
        <w:br/>
      </w:r>
      <w:hyperlink r:id="rId126" w:history="1">
        <w:r w:rsidRPr="00B61391">
          <w:rPr>
            <w:rStyle w:val="Hyperlink"/>
            <w:rFonts w:ascii="Californian FB" w:hAnsi="Californian FB"/>
            <w:sz w:val="20"/>
            <w:szCs w:val="20"/>
          </w:rPr>
          <w:t>www.beyondsitters.com</w:t>
        </w:r>
      </w:hyperlink>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sz w:val="20"/>
          <w:szCs w:val="20"/>
        </w:rPr>
        <w:t>Attendant Network</w:t>
      </w:r>
      <w:r w:rsidRPr="00B61391">
        <w:rPr>
          <w:rFonts w:ascii="Californian FB" w:hAnsi="Californian FB"/>
          <w:sz w:val="20"/>
          <w:szCs w:val="20"/>
        </w:rPr>
        <w:br/>
      </w:r>
      <w:hyperlink r:id="rId127" w:history="1">
        <w:r w:rsidRPr="00B61391">
          <w:rPr>
            <w:rStyle w:val="Hyperlink"/>
            <w:rFonts w:ascii="Californian FB" w:hAnsi="Californian FB"/>
            <w:sz w:val="20"/>
            <w:szCs w:val="20"/>
          </w:rPr>
          <w:t>http://www.attendantnetwork.org/attnet/index.jsp</w:t>
        </w:r>
      </w:hyperlink>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sz w:val="20"/>
          <w:szCs w:val="20"/>
        </w:rPr>
        <w:t>Robin Montgomery is 15yo and also good with kids. She has a brother with Asperger Syndrome and did a research paper on autism to learn more about his challenges. She attends public s</w:t>
      </w:r>
      <w:r w:rsidR="00B61391">
        <w:rPr>
          <w:rFonts w:ascii="Californian FB" w:hAnsi="Californian FB"/>
          <w:sz w:val="20"/>
          <w:szCs w:val="20"/>
        </w:rPr>
        <w:t>c</w:t>
      </w:r>
      <w:r w:rsidRPr="00B61391">
        <w:rPr>
          <w:rFonts w:ascii="Californian FB" w:hAnsi="Californian FB"/>
          <w:sz w:val="20"/>
          <w:szCs w:val="20"/>
        </w:rPr>
        <w:t>hool, while her brother is homeschooled. Her number is 972-517-2570</w:t>
      </w:r>
    </w:p>
    <w:p w:rsidR="00B61391" w:rsidRPr="00B61391" w:rsidRDefault="00B61391" w:rsidP="00B61391">
      <w:pPr>
        <w:rPr>
          <w:rFonts w:ascii="Californian FB" w:hAnsi="Californian FB"/>
          <w:sz w:val="20"/>
          <w:szCs w:val="20"/>
        </w:rPr>
      </w:pPr>
    </w:p>
    <w:p w:rsidR="000E5116" w:rsidRPr="00B61391" w:rsidRDefault="000E5116" w:rsidP="00B61391">
      <w:pPr>
        <w:rPr>
          <w:rFonts w:ascii="Californian FB" w:hAnsi="Californian FB"/>
          <w:sz w:val="20"/>
          <w:szCs w:val="20"/>
        </w:rPr>
      </w:pPr>
      <w:r w:rsidRPr="00B61391">
        <w:rPr>
          <w:rFonts w:ascii="Californian FB" w:hAnsi="Californian FB"/>
          <w:sz w:val="20"/>
          <w:szCs w:val="20"/>
        </w:rPr>
        <w:t>Catherine Irwin</w:t>
      </w:r>
    </w:p>
    <w:p w:rsidR="000E5116" w:rsidRDefault="000E5116" w:rsidP="00B61391">
      <w:pPr>
        <w:rPr>
          <w:rFonts w:ascii="Californian FB" w:hAnsi="Californian FB"/>
          <w:sz w:val="20"/>
          <w:szCs w:val="20"/>
        </w:rPr>
      </w:pPr>
      <w:r w:rsidRPr="00B61391">
        <w:rPr>
          <w:rFonts w:ascii="Californian FB" w:hAnsi="Californian FB"/>
          <w:sz w:val="20"/>
          <w:szCs w:val="20"/>
        </w:rPr>
        <w:t>469-222-5613</w:t>
      </w:r>
    </w:p>
    <w:p w:rsidR="00B61391" w:rsidRPr="00B61391" w:rsidRDefault="00B61391" w:rsidP="00B61391">
      <w:pPr>
        <w:rPr>
          <w:rFonts w:ascii="Californian FB" w:hAnsi="Californian FB"/>
          <w:sz w:val="20"/>
          <w:szCs w:val="20"/>
        </w:rPr>
      </w:pPr>
    </w:p>
    <w:p w:rsidR="000E5116" w:rsidRPr="00B61391" w:rsidRDefault="000E5116" w:rsidP="00B61391">
      <w:pPr>
        <w:rPr>
          <w:rFonts w:ascii="Californian FB" w:hAnsi="Californian FB"/>
          <w:sz w:val="20"/>
          <w:szCs w:val="20"/>
        </w:rPr>
      </w:pPr>
      <w:r w:rsidRPr="00B61391">
        <w:rPr>
          <w:rFonts w:ascii="Californian FB" w:hAnsi="Californian FB"/>
          <w:sz w:val="20"/>
          <w:szCs w:val="20"/>
        </w:rPr>
        <w:t>Adventure Kids Playcare:</w:t>
      </w:r>
      <w:r w:rsidRPr="00B61391">
        <w:rPr>
          <w:rFonts w:ascii="Californian FB" w:hAnsi="Californian FB"/>
          <w:sz w:val="20"/>
          <w:szCs w:val="20"/>
        </w:rPr>
        <w:br/>
      </w:r>
      <w:hyperlink r:id="rId128" w:history="1">
        <w:r w:rsidRPr="00B61391">
          <w:rPr>
            <w:rStyle w:val="Hyperlink"/>
            <w:rFonts w:ascii="Californian FB" w:hAnsi="Californian FB"/>
            <w:sz w:val="20"/>
            <w:szCs w:val="20"/>
          </w:rPr>
          <w:t>http://web.adventurekidsplaycare.com/about.html</w:t>
        </w:r>
      </w:hyperlink>
    </w:p>
    <w:p w:rsidR="000E5116" w:rsidRDefault="000E5116" w:rsidP="00B61391">
      <w:pPr>
        <w:rPr>
          <w:rFonts w:ascii="Californian FB" w:hAnsi="Californian FB"/>
          <w:sz w:val="20"/>
          <w:szCs w:val="20"/>
        </w:rPr>
      </w:pPr>
      <w:r w:rsidRPr="00B61391">
        <w:rPr>
          <w:rFonts w:ascii="Californian FB" w:hAnsi="Californian FB"/>
          <w:sz w:val="20"/>
          <w:szCs w:val="20"/>
        </w:rPr>
        <w:t>Collaborative for children: (ask specifically for childcare for special needs children)</w:t>
      </w:r>
      <w:r w:rsidRPr="00B61391">
        <w:rPr>
          <w:rFonts w:ascii="Californian FB" w:hAnsi="Californian FB"/>
          <w:sz w:val="20"/>
          <w:szCs w:val="20"/>
        </w:rPr>
        <w:br/>
      </w:r>
      <w:hyperlink r:id="rId129" w:history="1">
        <w:r w:rsidRPr="00B61391">
          <w:rPr>
            <w:rStyle w:val="Hyperlink"/>
            <w:rFonts w:ascii="Californian FB" w:hAnsi="Californian FB" w:cs="Courier New"/>
            <w:sz w:val="20"/>
            <w:szCs w:val="20"/>
          </w:rPr>
          <w:t>http://www.initiativesforchildren.org/</w:t>
        </w:r>
      </w:hyperlink>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sz w:val="20"/>
          <w:szCs w:val="20"/>
        </w:rPr>
        <w:t xml:space="preserve">Kids Night Out:   Call Addy Hjarpe at 972-941-7327 or email at </w:t>
      </w:r>
      <w:hyperlink r:id="rId130" w:history="1">
        <w:r w:rsidRPr="00B61391">
          <w:rPr>
            <w:rStyle w:val="Hyperlink"/>
            <w:rFonts w:ascii="Californian FB" w:hAnsi="Californian FB"/>
            <w:sz w:val="20"/>
            <w:szCs w:val="20"/>
          </w:rPr>
          <w:t>addyh@plano.gov</w:t>
        </w:r>
      </w:hyperlink>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sz w:val="20"/>
          <w:szCs w:val="20"/>
        </w:rPr>
      </w:pPr>
      <w:r w:rsidRPr="00B61391">
        <w:rPr>
          <w:rFonts w:ascii="Californian FB" w:hAnsi="Californian FB"/>
          <w:color w:val="0000FF"/>
          <w:sz w:val="20"/>
          <w:szCs w:val="20"/>
        </w:rPr>
        <w:t>Randa Sayage: </w:t>
      </w:r>
      <w:r w:rsidRPr="00B61391">
        <w:rPr>
          <w:rFonts w:ascii="Californian FB" w:hAnsi="Californian FB"/>
          <w:sz w:val="20"/>
          <w:szCs w:val="20"/>
        </w:rPr>
        <w:t xml:space="preserve"> </w:t>
      </w:r>
      <w:hyperlink r:id="rId131" w:history="1">
        <w:r w:rsidRPr="00B61391">
          <w:rPr>
            <w:rStyle w:val="Hyperlink"/>
            <w:rFonts w:ascii="Californian FB" w:hAnsi="Californian FB"/>
            <w:sz w:val="20"/>
            <w:szCs w:val="20"/>
          </w:rPr>
          <w:t>abegail252@sbcglobal.net</w:t>
        </w:r>
      </w:hyperlink>
    </w:p>
    <w:p w:rsidR="00B61391" w:rsidRPr="00B61391" w:rsidRDefault="00B61391" w:rsidP="00B61391">
      <w:pPr>
        <w:rPr>
          <w:rFonts w:ascii="Californian FB" w:hAnsi="Californian FB"/>
          <w:sz w:val="20"/>
          <w:szCs w:val="20"/>
        </w:rPr>
      </w:pPr>
    </w:p>
    <w:p w:rsidR="000E5116" w:rsidRDefault="000E5116" w:rsidP="00B61391">
      <w:pPr>
        <w:rPr>
          <w:rFonts w:ascii="Californian FB" w:hAnsi="Californian FB" w:cs="Courier New"/>
          <w:sz w:val="20"/>
          <w:szCs w:val="20"/>
        </w:rPr>
      </w:pPr>
      <w:r w:rsidRPr="00B61391">
        <w:rPr>
          <w:rFonts w:ascii="Californian FB" w:hAnsi="Californian FB" w:cs="Courier New"/>
          <w:sz w:val="20"/>
          <w:szCs w:val="20"/>
        </w:rPr>
        <w:t>Special Needs Catering</w:t>
      </w:r>
      <w:r w:rsidRPr="00B61391">
        <w:rPr>
          <w:rFonts w:ascii="Californian FB" w:hAnsi="Californian FB" w:cs="Courier New"/>
          <w:sz w:val="20"/>
          <w:szCs w:val="20"/>
        </w:rPr>
        <w:br/>
        <w:t xml:space="preserve">Kira Bell </w:t>
      </w:r>
      <w:r w:rsidRPr="00B61391">
        <w:rPr>
          <w:rFonts w:ascii="Californian FB" w:hAnsi="Californian FB" w:cs="Courier New"/>
          <w:sz w:val="20"/>
          <w:szCs w:val="20"/>
        </w:rPr>
        <w:br/>
        <w:t>214-794-5213</w:t>
      </w:r>
    </w:p>
    <w:p w:rsidR="00B61391" w:rsidRPr="00B61391" w:rsidRDefault="00B61391" w:rsidP="00B61391">
      <w:pPr>
        <w:rPr>
          <w:rFonts w:ascii="Californian FB" w:hAnsi="Californian FB"/>
          <w:sz w:val="20"/>
          <w:szCs w:val="20"/>
        </w:rPr>
      </w:pPr>
    </w:p>
    <w:p w:rsidR="000E5116" w:rsidRPr="00944735" w:rsidRDefault="000E5116" w:rsidP="00B61391">
      <w:pPr>
        <w:rPr>
          <w:rFonts w:ascii="Californian FB" w:hAnsi="Californian FB"/>
          <w:sz w:val="20"/>
          <w:szCs w:val="20"/>
          <w:lang w:val="pt-PT"/>
        </w:rPr>
      </w:pPr>
      <w:r w:rsidRPr="00944735">
        <w:rPr>
          <w:rFonts w:ascii="Californian FB" w:hAnsi="Californian FB" w:cs="Courier New"/>
          <w:sz w:val="20"/>
          <w:szCs w:val="20"/>
          <w:lang w:val="pt-PT"/>
        </w:rPr>
        <w:t>Margerita Garcia:</w:t>
      </w:r>
      <w:r w:rsidRPr="00944735">
        <w:rPr>
          <w:rFonts w:ascii="Californian FB" w:hAnsi="Californian FB" w:cs="Courier New"/>
          <w:sz w:val="20"/>
          <w:szCs w:val="20"/>
          <w:lang w:val="pt-PT"/>
        </w:rPr>
        <w:br/>
        <w:t>Margie Garcia [lisa_noemi2001@yahoo.com]</w:t>
      </w:r>
      <w:r w:rsidR="00B46E88" w:rsidRPr="00944735">
        <w:rPr>
          <w:rFonts w:ascii="Californian FB" w:hAnsi="Californian FB" w:cs="Courier New"/>
          <w:sz w:val="20"/>
          <w:szCs w:val="20"/>
          <w:lang w:val="pt-PT"/>
        </w:rPr>
        <w:br/>
      </w:r>
    </w:p>
    <w:p w:rsidR="000E5116" w:rsidRPr="00B61391" w:rsidRDefault="000E5116" w:rsidP="00B61391">
      <w:pPr>
        <w:rPr>
          <w:rFonts w:ascii="Californian FB" w:hAnsi="Californian FB"/>
          <w:sz w:val="20"/>
          <w:szCs w:val="20"/>
        </w:rPr>
      </w:pPr>
      <w:r w:rsidRPr="00B61391">
        <w:rPr>
          <w:rFonts w:ascii="Californian FB" w:hAnsi="Californian FB"/>
          <w:sz w:val="20"/>
          <w:szCs w:val="20"/>
        </w:rPr>
        <w:t>Giggles Sitter Services:</w:t>
      </w:r>
    </w:p>
    <w:p w:rsidR="000E5116" w:rsidRPr="00B61391" w:rsidRDefault="000E5116" w:rsidP="00B61391">
      <w:pPr>
        <w:rPr>
          <w:rFonts w:ascii="Californian FB" w:hAnsi="Californian FB"/>
          <w:sz w:val="20"/>
          <w:szCs w:val="20"/>
        </w:rPr>
      </w:pPr>
      <w:r w:rsidRPr="00B61391">
        <w:rPr>
          <w:rFonts w:ascii="Californian FB" w:hAnsi="Californian FB"/>
          <w:sz w:val="20"/>
          <w:szCs w:val="20"/>
        </w:rPr>
        <w:t>This was created to provide support for children with special needs and their families by providing in-home respite/babysitting services. All employees are trained in the principles of Applied Behavior Analysis and are CPR and First Aid certified.</w:t>
      </w:r>
      <w:r w:rsidRPr="00B61391">
        <w:rPr>
          <w:rFonts w:ascii="Californian FB" w:hAnsi="Californian FB"/>
          <w:sz w:val="20"/>
          <w:szCs w:val="20"/>
        </w:rPr>
        <w:br/>
        <w:t xml:space="preserve">To schedule services or for more information, please contact us at: </w:t>
      </w:r>
      <w:r w:rsidRPr="00B61391">
        <w:rPr>
          <w:rFonts w:ascii="Californian FB" w:hAnsi="Californian FB"/>
          <w:sz w:val="20"/>
          <w:szCs w:val="20"/>
        </w:rPr>
        <w:br/>
        <w:t>(817) 731-2293</w:t>
      </w:r>
    </w:p>
    <w:p w:rsidR="000E5116" w:rsidRPr="00B61391" w:rsidRDefault="000E5116" w:rsidP="00B61391">
      <w:pPr>
        <w:rPr>
          <w:rFonts w:ascii="Californian FB" w:hAnsi="Californian FB"/>
          <w:sz w:val="20"/>
          <w:szCs w:val="20"/>
        </w:rPr>
      </w:pPr>
    </w:p>
    <w:p w:rsidR="000E5116" w:rsidRPr="00B61391" w:rsidRDefault="000E5116" w:rsidP="00B61391">
      <w:pPr>
        <w:rPr>
          <w:rFonts w:ascii="Californian FB" w:hAnsi="Californian FB"/>
          <w:sz w:val="20"/>
          <w:szCs w:val="20"/>
        </w:rPr>
      </w:pPr>
      <w:r w:rsidRPr="00B61391">
        <w:rPr>
          <w:rFonts w:ascii="Californian FB" w:hAnsi="Californian FB"/>
          <w:sz w:val="20"/>
          <w:szCs w:val="20"/>
        </w:rPr>
        <w:t>Julie Rahn (special education paraprofessional and parent of 2 children with special needs)</w:t>
      </w:r>
      <w:r w:rsidRPr="00B61391">
        <w:rPr>
          <w:rFonts w:ascii="Californian FB" w:hAnsi="Californian FB"/>
          <w:sz w:val="20"/>
          <w:szCs w:val="20"/>
        </w:rPr>
        <w:br/>
      </w:r>
      <w:hyperlink r:id="rId132" w:history="1">
        <w:r w:rsidRPr="00B61391">
          <w:rPr>
            <w:rStyle w:val="Hyperlink"/>
            <w:rFonts w:ascii="Californian FB" w:hAnsi="Californian FB"/>
            <w:sz w:val="20"/>
            <w:szCs w:val="20"/>
          </w:rPr>
          <w:t>ejrahn@verizon.net</w:t>
        </w:r>
      </w:hyperlink>
    </w:p>
    <w:p w:rsidR="000E5116" w:rsidRDefault="000E5116" w:rsidP="00B61391">
      <w:pPr>
        <w:rPr>
          <w:rFonts w:ascii="Californian FB" w:hAnsi="Californian FB"/>
          <w:sz w:val="20"/>
          <w:szCs w:val="20"/>
        </w:rPr>
      </w:pPr>
    </w:p>
    <w:p w:rsidR="00EC54A8" w:rsidRDefault="00EC54A8" w:rsidP="00B61391">
      <w:pPr>
        <w:rPr>
          <w:rFonts w:ascii="Californian FB" w:hAnsi="Californian FB"/>
          <w:sz w:val="20"/>
          <w:szCs w:val="20"/>
        </w:rPr>
      </w:pPr>
    </w:p>
    <w:p w:rsidR="000F54B4" w:rsidRPr="000F54B4" w:rsidRDefault="000F54B4" w:rsidP="000F54B4">
      <w:pPr>
        <w:pStyle w:val="NormalWeb"/>
        <w:rPr>
          <w:rFonts w:cs="Arial"/>
          <w:b/>
          <w:color w:val="000000"/>
          <w:sz w:val="32"/>
          <w:szCs w:val="32"/>
        </w:rPr>
      </w:pPr>
      <w:r w:rsidRPr="000F54B4">
        <w:rPr>
          <w:rFonts w:cs="Arial"/>
          <w:b/>
          <w:color w:val="000000"/>
          <w:sz w:val="32"/>
          <w:szCs w:val="32"/>
        </w:rPr>
        <w:t>Adult Services</w:t>
      </w:r>
    </w:p>
    <w:p w:rsidR="000F54B4" w:rsidRDefault="000F54B4" w:rsidP="000F54B4">
      <w:pPr>
        <w:pStyle w:val="NormalWeb"/>
        <w:rPr>
          <w:rStyle w:val="Emphasis"/>
          <w:rFonts w:ascii="Times New Roman" w:hAnsi="Times New Roman"/>
          <w:b w:val="0"/>
        </w:rPr>
      </w:pPr>
      <w:r>
        <w:rPr>
          <w:rStyle w:val="Emphasis"/>
          <w:sz w:val="22"/>
          <w:szCs w:val="22"/>
        </w:rPr>
        <w:br/>
        <w:t>DARS (dept. of assistive and rehabilitative services)</w:t>
      </w:r>
      <w:r>
        <w:rPr>
          <w:bCs/>
          <w:sz w:val="22"/>
          <w:szCs w:val="22"/>
        </w:rPr>
        <w:br/>
      </w:r>
      <w:r>
        <w:rPr>
          <w:rStyle w:val="Emphasis"/>
          <w:szCs w:val="20"/>
        </w:rPr>
        <w:t>Scott McCune DARS Area Manager</w:t>
      </w:r>
      <w:r>
        <w:rPr>
          <w:bCs/>
          <w:sz w:val="20"/>
          <w:szCs w:val="20"/>
        </w:rPr>
        <w:br/>
      </w:r>
      <w:hyperlink r:id="rId133" w:history="1">
        <w:r>
          <w:rPr>
            <w:rStyle w:val="Hyperlink"/>
            <w:bCs/>
            <w:color w:val="365F91"/>
            <w:sz w:val="20"/>
            <w:szCs w:val="20"/>
          </w:rPr>
          <w:t>http://www.dars.state.tx.us/supemp/providerlist.shtml</w:t>
        </w:r>
      </w:hyperlink>
      <w:r>
        <w:rPr>
          <w:rStyle w:val="Emphasis"/>
          <w:sz w:val="22"/>
          <w:szCs w:val="22"/>
        </w:rPr>
        <w:t xml:space="preserve">  </w:t>
      </w:r>
      <w:r>
        <w:rPr>
          <w:bCs/>
          <w:sz w:val="22"/>
          <w:szCs w:val="22"/>
        </w:rPr>
        <w:br/>
      </w:r>
    </w:p>
    <w:p w:rsidR="000F54B4" w:rsidRDefault="000F54B4" w:rsidP="000F54B4">
      <w:pPr>
        <w:pStyle w:val="NormalWeb"/>
        <w:rPr>
          <w:rStyle w:val="Emphasis"/>
          <w:b w:val="0"/>
          <w:sz w:val="20"/>
          <w:szCs w:val="20"/>
        </w:rPr>
      </w:pPr>
      <w:r>
        <w:rPr>
          <w:rStyle w:val="Emphasis"/>
          <w:sz w:val="22"/>
          <w:szCs w:val="22"/>
        </w:rPr>
        <w:t>Jewish Family Service, Dallas:</w:t>
      </w:r>
      <w:r>
        <w:rPr>
          <w:bCs/>
          <w:sz w:val="22"/>
          <w:szCs w:val="22"/>
        </w:rPr>
        <w:br/>
      </w:r>
      <w:r>
        <w:rPr>
          <w:rStyle w:val="Emphasis"/>
          <w:szCs w:val="20"/>
        </w:rPr>
        <w:t>Services for Adults with Special Needs</w:t>
      </w:r>
      <w:r>
        <w:rPr>
          <w:bCs/>
          <w:sz w:val="20"/>
          <w:szCs w:val="20"/>
        </w:rPr>
        <w:br/>
      </w:r>
      <w:r>
        <w:rPr>
          <w:rStyle w:val="Emphasis"/>
          <w:szCs w:val="20"/>
        </w:rPr>
        <w:t>General</w:t>
      </w:r>
      <w:r>
        <w:rPr>
          <w:bCs/>
          <w:sz w:val="20"/>
          <w:szCs w:val="20"/>
        </w:rPr>
        <w:br/>
      </w:r>
      <w:r>
        <w:rPr>
          <w:rStyle w:val="Emphasis"/>
          <w:szCs w:val="20"/>
        </w:rPr>
        <w:t xml:space="preserve">(Please contact Gretchen Ladd, PhD at </w:t>
      </w:r>
      <w:hyperlink r:id="rId134" w:history="1">
        <w:r>
          <w:rPr>
            <w:rStyle w:val="Hyperlink"/>
            <w:bCs/>
            <w:sz w:val="20"/>
            <w:szCs w:val="20"/>
          </w:rPr>
          <w:t>GLadd@JFSdallas.org</w:t>
        </w:r>
      </w:hyperlink>
      <w:r>
        <w:rPr>
          <w:rStyle w:val="Emphasis"/>
          <w:szCs w:val="20"/>
        </w:rPr>
        <w:t xml:space="preserve"> or 972.437.9950.)</w:t>
      </w:r>
      <w:r>
        <w:rPr>
          <w:bCs/>
          <w:sz w:val="20"/>
          <w:szCs w:val="20"/>
        </w:rPr>
        <w:br/>
      </w:r>
      <w:r>
        <w:rPr>
          <w:rStyle w:val="Emphasis"/>
          <w:szCs w:val="20"/>
        </w:rPr>
        <w:t>Psycho-Social Assessment / Individual Counseling</w:t>
      </w:r>
      <w:r>
        <w:rPr>
          <w:bCs/>
          <w:sz w:val="20"/>
          <w:szCs w:val="20"/>
        </w:rPr>
        <w:br/>
      </w:r>
      <w:r>
        <w:rPr>
          <w:rStyle w:val="Emphasis"/>
          <w:szCs w:val="20"/>
        </w:rPr>
        <w:t>Diagnostic Testing</w:t>
      </w:r>
      <w:r>
        <w:rPr>
          <w:bCs/>
          <w:sz w:val="20"/>
          <w:szCs w:val="20"/>
        </w:rPr>
        <w:br/>
      </w:r>
      <w:r>
        <w:rPr>
          <w:rStyle w:val="Emphasis"/>
          <w:szCs w:val="20"/>
        </w:rPr>
        <w:t>Family Counseling</w:t>
      </w:r>
      <w:r>
        <w:rPr>
          <w:bCs/>
          <w:sz w:val="20"/>
          <w:szCs w:val="20"/>
        </w:rPr>
        <w:br/>
      </w:r>
      <w:r>
        <w:rPr>
          <w:rStyle w:val="Emphasis"/>
          <w:szCs w:val="20"/>
        </w:rPr>
        <w:t>Case Management</w:t>
      </w:r>
      <w:r>
        <w:rPr>
          <w:bCs/>
          <w:sz w:val="20"/>
          <w:szCs w:val="20"/>
        </w:rPr>
        <w:br/>
      </w:r>
      <w:r>
        <w:rPr>
          <w:rStyle w:val="Emphasis"/>
          <w:szCs w:val="20"/>
        </w:rPr>
        <w:t>Social Skills Groups for Adults</w:t>
      </w:r>
      <w:r>
        <w:rPr>
          <w:bCs/>
          <w:sz w:val="20"/>
          <w:szCs w:val="20"/>
        </w:rPr>
        <w:br/>
      </w:r>
      <w:r>
        <w:rPr>
          <w:rStyle w:val="Emphasis"/>
          <w:szCs w:val="20"/>
        </w:rPr>
        <w:t>Psychiatric Consultation</w:t>
      </w:r>
      <w:r>
        <w:rPr>
          <w:bCs/>
          <w:sz w:val="20"/>
          <w:szCs w:val="20"/>
        </w:rPr>
        <w:br/>
      </w:r>
      <w:r>
        <w:rPr>
          <w:rStyle w:val="Emphasis"/>
          <w:szCs w:val="20"/>
        </w:rPr>
        <w:t>Employment</w:t>
      </w:r>
      <w:r>
        <w:rPr>
          <w:bCs/>
          <w:sz w:val="20"/>
          <w:szCs w:val="20"/>
        </w:rPr>
        <w:br/>
      </w:r>
      <w:r>
        <w:rPr>
          <w:rStyle w:val="Emphasis"/>
          <w:szCs w:val="20"/>
        </w:rPr>
        <w:t xml:space="preserve">(Please contact Camille Kramer, MS, CDMS at </w:t>
      </w:r>
      <w:hyperlink r:id="rId135" w:history="1">
        <w:r>
          <w:rPr>
            <w:rStyle w:val="Hyperlink"/>
            <w:bCs/>
            <w:sz w:val="20"/>
            <w:szCs w:val="20"/>
          </w:rPr>
          <w:t>CKramer@JFSdallas.org</w:t>
        </w:r>
      </w:hyperlink>
      <w:r>
        <w:rPr>
          <w:rStyle w:val="Emphasis"/>
          <w:szCs w:val="20"/>
        </w:rPr>
        <w:t xml:space="preserve"> or 972.437.9950.) </w:t>
      </w:r>
      <w:r>
        <w:rPr>
          <w:bCs/>
          <w:sz w:val="20"/>
          <w:szCs w:val="20"/>
        </w:rPr>
        <w:br/>
      </w:r>
      <w:r>
        <w:rPr>
          <w:rStyle w:val="Emphasis"/>
          <w:szCs w:val="20"/>
        </w:rPr>
        <w:t>Assessment of Job Skills</w:t>
      </w:r>
      <w:r>
        <w:rPr>
          <w:bCs/>
          <w:sz w:val="20"/>
          <w:szCs w:val="20"/>
        </w:rPr>
        <w:br/>
      </w:r>
      <w:r>
        <w:rPr>
          <w:rStyle w:val="Emphasis"/>
          <w:szCs w:val="20"/>
        </w:rPr>
        <w:t>Job-Search Training</w:t>
      </w:r>
      <w:r>
        <w:rPr>
          <w:bCs/>
          <w:sz w:val="20"/>
          <w:szCs w:val="20"/>
        </w:rPr>
        <w:br/>
      </w:r>
      <w:r>
        <w:rPr>
          <w:rStyle w:val="Emphasis"/>
          <w:szCs w:val="20"/>
        </w:rPr>
        <w:t>Interview Training</w:t>
      </w:r>
      <w:r>
        <w:rPr>
          <w:bCs/>
          <w:sz w:val="20"/>
          <w:szCs w:val="20"/>
        </w:rPr>
        <w:br/>
      </w:r>
      <w:r>
        <w:rPr>
          <w:rStyle w:val="Emphasis"/>
          <w:szCs w:val="20"/>
        </w:rPr>
        <w:t>Job Development &amp; Placement</w:t>
      </w:r>
      <w:r>
        <w:rPr>
          <w:bCs/>
          <w:sz w:val="20"/>
          <w:szCs w:val="20"/>
        </w:rPr>
        <w:br/>
      </w:r>
      <w:r>
        <w:rPr>
          <w:rStyle w:val="Emphasis"/>
          <w:szCs w:val="20"/>
        </w:rPr>
        <w:t>Job Coaching</w:t>
      </w:r>
      <w:r>
        <w:rPr>
          <w:bCs/>
          <w:sz w:val="22"/>
          <w:szCs w:val="22"/>
        </w:rPr>
        <w:br/>
      </w:r>
      <w:r>
        <w:rPr>
          <w:rStyle w:val="Emphasis"/>
          <w:szCs w:val="20"/>
        </w:rPr>
        <w:t>Long-Term Coordination with Employer</w:t>
      </w:r>
      <w:r>
        <w:rPr>
          <w:bCs/>
          <w:sz w:val="20"/>
          <w:szCs w:val="20"/>
        </w:rPr>
        <w:br/>
      </w:r>
      <w:r>
        <w:rPr>
          <w:rStyle w:val="Emphasis"/>
          <w:szCs w:val="20"/>
        </w:rPr>
        <w:t>(Working in conjunction with the Texas</w:t>
      </w:r>
      <w:r>
        <w:rPr>
          <w:bCs/>
          <w:sz w:val="20"/>
          <w:szCs w:val="20"/>
        </w:rPr>
        <w:br/>
      </w:r>
      <w:r>
        <w:rPr>
          <w:rStyle w:val="Emphasis"/>
          <w:szCs w:val="20"/>
        </w:rPr>
        <w:t>Department of Assistive and Rehabilitative Services</w:t>
      </w:r>
    </w:p>
    <w:p w:rsidR="008C7584" w:rsidRDefault="00116536" w:rsidP="008C7584">
      <w:pPr>
        <w:pStyle w:val="NormalWeb"/>
        <w:rPr>
          <w:rStyle w:val="Emphasis"/>
          <w:szCs w:val="20"/>
        </w:rPr>
      </w:pPr>
      <w:hyperlink r:id="rId136" w:history="1">
        <w:r w:rsidR="000F54B4">
          <w:rPr>
            <w:rStyle w:val="Hyperlink"/>
            <w:bCs/>
            <w:color w:val="0070C0"/>
            <w:sz w:val="20"/>
            <w:szCs w:val="20"/>
          </w:rPr>
          <w:t>http://www.nichcy.org/EducateChildren/transition_adulthood/Pages/adultservices.aspx</w:t>
        </w:r>
      </w:hyperlink>
      <w:r w:rsidR="000F54B4">
        <w:rPr>
          <w:rStyle w:val="Emphasis"/>
          <w:color w:val="0070C0"/>
          <w:sz w:val="22"/>
          <w:szCs w:val="22"/>
        </w:rPr>
        <w:t xml:space="preserve"> </w:t>
      </w:r>
      <w:r w:rsidR="000F54B4">
        <w:rPr>
          <w:bCs/>
          <w:color w:val="0070C0"/>
          <w:sz w:val="22"/>
          <w:szCs w:val="22"/>
        </w:rPr>
        <w:br/>
      </w:r>
      <w:r w:rsidR="000F54B4">
        <w:rPr>
          <w:bCs/>
          <w:color w:val="0070C0"/>
          <w:sz w:val="22"/>
          <w:szCs w:val="22"/>
        </w:rPr>
        <w:br/>
      </w:r>
      <w:r w:rsidR="000F54B4">
        <w:rPr>
          <w:rStyle w:val="Emphasis"/>
          <w:sz w:val="22"/>
          <w:szCs w:val="22"/>
        </w:rPr>
        <w:t>High School and College Students Coaching and Support</w:t>
      </w:r>
      <w:r w:rsidR="000F54B4">
        <w:rPr>
          <w:bCs/>
          <w:sz w:val="22"/>
          <w:szCs w:val="22"/>
        </w:rPr>
        <w:br/>
      </w:r>
      <w:r w:rsidR="000F54B4">
        <w:rPr>
          <w:rStyle w:val="Emphasis"/>
          <w:szCs w:val="20"/>
        </w:rPr>
        <w:t xml:space="preserve">Carol Laman:  </w:t>
      </w:r>
      <w:hyperlink r:id="rId137" w:history="1">
        <w:r w:rsidR="000F54B4">
          <w:rPr>
            <w:rStyle w:val="Hyperlink"/>
            <w:bCs/>
            <w:sz w:val="20"/>
            <w:szCs w:val="20"/>
          </w:rPr>
          <w:t>carol_laman@att.net</w:t>
        </w:r>
      </w:hyperlink>
      <w:r w:rsidR="000F54B4">
        <w:rPr>
          <w:bCs/>
          <w:sz w:val="20"/>
          <w:szCs w:val="20"/>
        </w:rPr>
        <w:br/>
      </w:r>
      <w:r w:rsidR="000F54B4">
        <w:rPr>
          <w:rStyle w:val="Emphasis"/>
          <w:szCs w:val="20"/>
        </w:rPr>
        <w:t>214-912-8968</w:t>
      </w:r>
      <w:r w:rsidR="008C7584">
        <w:rPr>
          <w:rStyle w:val="Emphasis"/>
          <w:szCs w:val="20"/>
        </w:rPr>
        <w:br/>
      </w:r>
    </w:p>
    <w:p w:rsidR="008C7584" w:rsidRDefault="008C7584" w:rsidP="008C7584">
      <w:pPr>
        <w:pStyle w:val="NormalWeb"/>
        <w:rPr>
          <w:rStyle w:val="Emphasis"/>
          <w:b w:val="0"/>
          <w:sz w:val="22"/>
          <w:szCs w:val="22"/>
        </w:rPr>
      </w:pPr>
      <w:r>
        <w:rPr>
          <w:rStyle w:val="Emphasis"/>
          <w:sz w:val="22"/>
          <w:szCs w:val="22"/>
        </w:rPr>
        <w:t>Rhea M. Wolfram, CEP (Certified Educational Planner)</w:t>
      </w:r>
      <w:r>
        <w:rPr>
          <w:b/>
          <w:bCs/>
          <w:sz w:val="22"/>
          <w:szCs w:val="22"/>
        </w:rPr>
        <w:br/>
      </w:r>
      <w:r>
        <w:rPr>
          <w:rStyle w:val="Emphasis"/>
          <w:sz w:val="22"/>
          <w:szCs w:val="22"/>
        </w:rPr>
        <w:t>College Counseling</w:t>
      </w:r>
      <w:r>
        <w:rPr>
          <w:b/>
          <w:bCs/>
          <w:sz w:val="22"/>
          <w:szCs w:val="22"/>
        </w:rPr>
        <w:br/>
      </w:r>
      <w:r>
        <w:rPr>
          <w:rStyle w:val="Emphasis"/>
          <w:sz w:val="22"/>
          <w:szCs w:val="22"/>
        </w:rPr>
        <w:t>Special Needs</w:t>
      </w:r>
      <w:r>
        <w:rPr>
          <w:b/>
          <w:bCs/>
          <w:sz w:val="22"/>
          <w:szCs w:val="22"/>
        </w:rPr>
        <w:br/>
      </w:r>
      <w:r>
        <w:rPr>
          <w:rStyle w:val="Emphasis"/>
          <w:sz w:val="22"/>
          <w:szCs w:val="22"/>
        </w:rPr>
        <w:t>972-233-1115</w:t>
      </w:r>
      <w:r>
        <w:rPr>
          <w:b/>
          <w:bCs/>
          <w:sz w:val="22"/>
          <w:szCs w:val="22"/>
        </w:rPr>
        <w:br/>
      </w:r>
      <w:hyperlink r:id="rId138" w:history="1">
        <w:r>
          <w:rPr>
            <w:rStyle w:val="Hyperlink"/>
            <w:sz w:val="22"/>
            <w:szCs w:val="22"/>
          </w:rPr>
          <w:t>RHEAMWOLFRAM@GMAIL.COM</w:t>
        </w:r>
      </w:hyperlink>
      <w:r>
        <w:rPr>
          <w:rStyle w:val="Emphasis"/>
          <w:sz w:val="22"/>
          <w:szCs w:val="22"/>
        </w:rPr>
        <w:t xml:space="preserve"> </w:t>
      </w:r>
      <w:r>
        <w:rPr>
          <w:rStyle w:val="Emphasis"/>
          <w:sz w:val="22"/>
          <w:szCs w:val="22"/>
        </w:rPr>
        <w:br/>
      </w:r>
    </w:p>
    <w:p w:rsidR="000F54B4" w:rsidRDefault="000F54B4" w:rsidP="000F54B4">
      <w:pPr>
        <w:pStyle w:val="NormalWeb"/>
        <w:rPr>
          <w:rStyle w:val="Emphasis"/>
          <w:sz w:val="20"/>
          <w:szCs w:val="20"/>
        </w:rPr>
      </w:pPr>
      <w:r>
        <w:rPr>
          <w:rStyle w:val="Emphasis"/>
          <w:sz w:val="22"/>
          <w:szCs w:val="22"/>
        </w:rPr>
        <w:t>College Living Experience Support</w:t>
      </w:r>
      <w:r>
        <w:rPr>
          <w:b/>
          <w:bCs/>
          <w:sz w:val="22"/>
          <w:szCs w:val="22"/>
        </w:rPr>
        <w:br/>
      </w:r>
      <w:hyperlink r:id="rId139" w:history="1">
        <w:r>
          <w:rPr>
            <w:rStyle w:val="Hyperlink"/>
            <w:bCs/>
            <w:color w:val="0070C0"/>
            <w:sz w:val="20"/>
            <w:szCs w:val="20"/>
          </w:rPr>
          <w:t>http://www.cleinc.net/home.aspx</w:t>
        </w:r>
      </w:hyperlink>
      <w:r>
        <w:rPr>
          <w:bCs/>
          <w:sz w:val="20"/>
          <w:szCs w:val="20"/>
        </w:rPr>
        <w:br/>
      </w:r>
      <w:r>
        <w:rPr>
          <w:rStyle w:val="Emphasis"/>
          <w:szCs w:val="20"/>
        </w:rPr>
        <w:t>College Living Experience Austin</w:t>
      </w:r>
      <w:r>
        <w:rPr>
          <w:bCs/>
          <w:sz w:val="20"/>
          <w:szCs w:val="20"/>
        </w:rPr>
        <w:br/>
      </w:r>
      <w:r>
        <w:rPr>
          <w:rStyle w:val="Emphasis"/>
          <w:szCs w:val="20"/>
        </w:rPr>
        <w:t>Martha Dorow, Admissions Coordinator</w:t>
      </w:r>
      <w:r>
        <w:rPr>
          <w:bCs/>
          <w:sz w:val="20"/>
          <w:szCs w:val="20"/>
        </w:rPr>
        <w:br/>
      </w:r>
      <w:r>
        <w:rPr>
          <w:rStyle w:val="Emphasis"/>
          <w:szCs w:val="20"/>
        </w:rPr>
        <w:t>11800 Stonehollow Drive, Ste. 200, Austin,</w:t>
      </w:r>
      <w:r>
        <w:rPr>
          <w:bCs/>
          <w:sz w:val="20"/>
          <w:szCs w:val="20"/>
        </w:rPr>
        <w:br/>
      </w:r>
      <w:r>
        <w:rPr>
          <w:rStyle w:val="Emphasis"/>
          <w:szCs w:val="20"/>
        </w:rPr>
        <w:t>TX 78758</w:t>
      </w:r>
      <w:r>
        <w:rPr>
          <w:bCs/>
          <w:sz w:val="20"/>
          <w:szCs w:val="20"/>
        </w:rPr>
        <w:br/>
      </w:r>
      <w:r>
        <w:rPr>
          <w:rStyle w:val="Emphasis"/>
          <w:szCs w:val="20"/>
        </w:rPr>
        <w:t>512-339-7878 800-486-5058</w:t>
      </w:r>
      <w:r>
        <w:rPr>
          <w:bCs/>
          <w:sz w:val="20"/>
          <w:szCs w:val="20"/>
        </w:rPr>
        <w:br/>
      </w:r>
      <w:hyperlink r:id="rId140" w:history="1">
        <w:r>
          <w:rPr>
            <w:rStyle w:val="Hyperlink"/>
            <w:bCs/>
            <w:sz w:val="20"/>
            <w:szCs w:val="20"/>
          </w:rPr>
          <w:t>www.cleinc.net</w:t>
        </w:r>
      </w:hyperlink>
    </w:p>
    <w:p w:rsidR="000F54B4" w:rsidRDefault="000F54B4" w:rsidP="000F54B4">
      <w:pPr>
        <w:pStyle w:val="NormalWeb"/>
        <w:rPr>
          <w:rStyle w:val="Emphasis"/>
          <w:b w:val="0"/>
          <w:sz w:val="22"/>
          <w:szCs w:val="22"/>
        </w:rPr>
      </w:pPr>
      <w:r>
        <w:rPr>
          <w:rStyle w:val="Emphasis"/>
          <w:sz w:val="22"/>
          <w:szCs w:val="22"/>
        </w:rPr>
        <w:t>Lifepath Systems (MHMR) STARR Employment program</w:t>
      </w:r>
      <w:r>
        <w:rPr>
          <w:bCs/>
          <w:sz w:val="22"/>
          <w:szCs w:val="22"/>
        </w:rPr>
        <w:br/>
      </w:r>
      <w:r>
        <w:rPr>
          <w:rStyle w:val="Emphasis"/>
          <w:szCs w:val="20"/>
        </w:rPr>
        <w:t>Brent Harris, Employment Specialist</w:t>
      </w:r>
      <w:r>
        <w:rPr>
          <w:bCs/>
          <w:sz w:val="20"/>
          <w:szCs w:val="20"/>
        </w:rPr>
        <w:br/>
      </w:r>
      <w:hyperlink r:id="rId141" w:history="1">
        <w:r>
          <w:rPr>
            <w:rStyle w:val="Hyperlink"/>
            <w:bCs/>
            <w:color w:val="0070C0"/>
            <w:sz w:val="20"/>
            <w:szCs w:val="20"/>
          </w:rPr>
          <w:t>http://www.lifepathsystems.org/MR/Docs/Document%20M.pdf</w:t>
        </w:r>
      </w:hyperlink>
      <w:r>
        <w:rPr>
          <w:rStyle w:val="Emphasis"/>
          <w:color w:val="0070C0"/>
          <w:szCs w:val="20"/>
        </w:rPr>
        <w:t xml:space="preserve"> </w:t>
      </w:r>
      <w:r>
        <w:rPr>
          <w:bCs/>
          <w:color w:val="0070C0"/>
          <w:sz w:val="20"/>
          <w:szCs w:val="20"/>
        </w:rPr>
        <w:br/>
      </w:r>
      <w:hyperlink r:id="rId142" w:history="1">
        <w:r>
          <w:rPr>
            <w:rStyle w:val="Hyperlink"/>
            <w:bCs/>
            <w:color w:val="0070C0"/>
            <w:sz w:val="20"/>
            <w:szCs w:val="20"/>
          </w:rPr>
          <w:t>http://www.lifepathsystems.org/MR/Services.aspx</w:t>
        </w:r>
      </w:hyperlink>
      <w:r>
        <w:rPr>
          <w:rStyle w:val="Emphasis"/>
          <w:sz w:val="22"/>
          <w:szCs w:val="22"/>
        </w:rPr>
        <w:t xml:space="preserve"> </w:t>
      </w:r>
    </w:p>
    <w:p w:rsidR="000F54B4" w:rsidRDefault="000F54B4" w:rsidP="000F54B4">
      <w:pPr>
        <w:pStyle w:val="NormalWeb"/>
        <w:rPr>
          <w:rStyle w:val="Emphasis"/>
          <w:b w:val="0"/>
          <w:sz w:val="22"/>
          <w:szCs w:val="22"/>
        </w:rPr>
      </w:pPr>
      <w:r>
        <w:rPr>
          <w:rStyle w:val="Emphasis"/>
          <w:sz w:val="22"/>
          <w:szCs w:val="22"/>
        </w:rPr>
        <w:t>My possibilities Day program for adults with special needs:</w:t>
      </w:r>
      <w:r>
        <w:rPr>
          <w:bCs/>
          <w:sz w:val="22"/>
          <w:szCs w:val="22"/>
        </w:rPr>
        <w:br/>
      </w:r>
      <w:hyperlink r:id="rId143" w:history="1">
        <w:r>
          <w:rPr>
            <w:rStyle w:val="Hyperlink"/>
            <w:bCs/>
            <w:sz w:val="20"/>
            <w:szCs w:val="20"/>
          </w:rPr>
          <w:t>http://www.mypossibilities.org/</w:t>
        </w:r>
      </w:hyperlink>
      <w:r>
        <w:rPr>
          <w:rStyle w:val="Emphasis"/>
          <w:szCs w:val="20"/>
        </w:rPr>
        <w:t xml:space="preserve"> </w:t>
      </w:r>
    </w:p>
    <w:p w:rsidR="000F54B4" w:rsidRDefault="000F54B4" w:rsidP="000F54B4">
      <w:pPr>
        <w:pStyle w:val="NormalWeb"/>
        <w:rPr>
          <w:rStyle w:val="Emphasis"/>
          <w:b w:val="0"/>
          <w:sz w:val="20"/>
          <w:szCs w:val="20"/>
        </w:rPr>
      </w:pPr>
      <w:r>
        <w:rPr>
          <w:rStyle w:val="Emphasis"/>
          <w:sz w:val="22"/>
          <w:szCs w:val="22"/>
        </w:rPr>
        <w:t>Achievement Center Day Habilitation  </w:t>
      </w:r>
      <w:r>
        <w:rPr>
          <w:bCs/>
          <w:sz w:val="22"/>
          <w:szCs w:val="22"/>
        </w:rPr>
        <w:br/>
      </w:r>
      <w:hyperlink r:id="rId144" w:history="1">
        <w:r>
          <w:rPr>
            <w:rStyle w:val="Hyperlink"/>
            <w:bCs/>
            <w:sz w:val="20"/>
            <w:szCs w:val="20"/>
          </w:rPr>
          <w:t>http://www.achievementcenteroftexas.org/</w:t>
        </w:r>
      </w:hyperlink>
      <w:r>
        <w:rPr>
          <w:rStyle w:val="Emphasis"/>
          <w:szCs w:val="20"/>
        </w:rPr>
        <w:t xml:space="preserve"> </w:t>
      </w:r>
    </w:p>
    <w:p w:rsidR="000F54B4" w:rsidRDefault="000F54B4" w:rsidP="000F54B4">
      <w:pPr>
        <w:pStyle w:val="NormalWeb"/>
        <w:rPr>
          <w:rStyle w:val="Emphasis"/>
          <w:sz w:val="22"/>
          <w:szCs w:val="22"/>
        </w:rPr>
      </w:pPr>
      <w:r>
        <w:rPr>
          <w:rStyle w:val="Emphasis"/>
          <w:sz w:val="22"/>
          <w:szCs w:val="22"/>
        </w:rPr>
        <w:t>Launch Ability</w:t>
      </w:r>
      <w:r>
        <w:rPr>
          <w:b/>
          <w:bCs/>
          <w:sz w:val="22"/>
          <w:szCs w:val="22"/>
        </w:rPr>
        <w:br/>
      </w:r>
      <w:hyperlink r:id="rId145" w:history="1">
        <w:r>
          <w:rPr>
            <w:rStyle w:val="Hyperlink"/>
            <w:sz w:val="20"/>
            <w:szCs w:val="20"/>
          </w:rPr>
          <w:t>http://www.launchability.org/</w:t>
        </w:r>
      </w:hyperlink>
      <w:r>
        <w:rPr>
          <w:rStyle w:val="Emphasis"/>
          <w:sz w:val="22"/>
          <w:szCs w:val="22"/>
        </w:rPr>
        <w:t xml:space="preserve"> </w:t>
      </w:r>
    </w:p>
    <w:p w:rsidR="000F54B4" w:rsidRDefault="000F54B4" w:rsidP="000F54B4">
      <w:pPr>
        <w:pStyle w:val="NormalWeb"/>
        <w:rPr>
          <w:rStyle w:val="Emphasis"/>
          <w:b w:val="0"/>
          <w:color w:val="0070C0"/>
          <w:sz w:val="20"/>
          <w:szCs w:val="20"/>
        </w:rPr>
      </w:pPr>
      <w:r>
        <w:rPr>
          <w:rStyle w:val="Emphasis"/>
          <w:sz w:val="22"/>
          <w:szCs w:val="22"/>
        </w:rPr>
        <w:t>Easter Seals North Texas employment services for adults with special needs</w:t>
      </w:r>
      <w:r>
        <w:rPr>
          <w:b/>
          <w:bCs/>
          <w:sz w:val="22"/>
          <w:szCs w:val="22"/>
        </w:rPr>
        <w:br/>
      </w:r>
      <w:hyperlink r:id="rId146" w:history="1">
        <w:r>
          <w:rPr>
            <w:rStyle w:val="Hyperlink"/>
            <w:bCs/>
            <w:color w:val="0070C0"/>
            <w:sz w:val="18"/>
            <w:szCs w:val="18"/>
          </w:rPr>
          <w:t>http://ntx.easterseals.com/site/PageServer?pagename=TXNW_workforce</w:t>
        </w:r>
      </w:hyperlink>
      <w:r>
        <w:rPr>
          <w:rStyle w:val="Emphasis"/>
          <w:color w:val="0070C0"/>
          <w:szCs w:val="20"/>
        </w:rPr>
        <w:t xml:space="preserve"> </w:t>
      </w:r>
    </w:p>
    <w:p w:rsidR="000F54B4" w:rsidRDefault="000F54B4" w:rsidP="000F54B4">
      <w:pPr>
        <w:pStyle w:val="NormalWeb"/>
        <w:rPr>
          <w:rStyle w:val="Emphasis"/>
          <w:b w:val="0"/>
          <w:szCs w:val="20"/>
        </w:rPr>
      </w:pPr>
      <w:r>
        <w:rPr>
          <w:rStyle w:val="Emphasis"/>
          <w:sz w:val="22"/>
          <w:szCs w:val="22"/>
        </w:rPr>
        <w:t>Imagine Enterprises Inc.</w:t>
      </w:r>
      <w:r>
        <w:rPr>
          <w:bCs/>
          <w:sz w:val="22"/>
          <w:szCs w:val="22"/>
        </w:rPr>
        <w:br/>
      </w:r>
      <w:hyperlink r:id="rId147" w:history="1">
        <w:r>
          <w:rPr>
            <w:rStyle w:val="Hyperlink"/>
            <w:bCs/>
            <w:color w:val="0070C0"/>
            <w:sz w:val="20"/>
            <w:szCs w:val="20"/>
          </w:rPr>
          <w:t>http://www.imagineenterprises.com/</w:t>
        </w:r>
      </w:hyperlink>
      <w:r>
        <w:rPr>
          <w:rStyle w:val="Emphasis"/>
          <w:sz w:val="22"/>
          <w:szCs w:val="22"/>
        </w:rPr>
        <w:t xml:space="preserve"> </w:t>
      </w:r>
      <w:r>
        <w:rPr>
          <w:bCs/>
          <w:sz w:val="22"/>
          <w:szCs w:val="22"/>
        </w:rPr>
        <w:br/>
      </w:r>
      <w:r>
        <w:rPr>
          <w:bCs/>
          <w:sz w:val="22"/>
          <w:szCs w:val="22"/>
        </w:rPr>
        <w:br/>
      </w:r>
      <w:r>
        <w:rPr>
          <w:rStyle w:val="Emphasis"/>
          <w:sz w:val="22"/>
          <w:szCs w:val="22"/>
        </w:rPr>
        <w:t>Job Accommodation Network</w:t>
      </w:r>
      <w:r>
        <w:rPr>
          <w:bCs/>
          <w:sz w:val="22"/>
          <w:szCs w:val="22"/>
        </w:rPr>
        <w:br/>
      </w:r>
      <w:hyperlink r:id="rId148" w:history="1">
        <w:r>
          <w:rPr>
            <w:rStyle w:val="Hyperlink"/>
            <w:bCs/>
            <w:color w:val="0070C0"/>
            <w:sz w:val="20"/>
            <w:szCs w:val="20"/>
          </w:rPr>
          <w:t>http://www.jan.wvu.edu/</w:t>
        </w:r>
      </w:hyperlink>
      <w:r>
        <w:rPr>
          <w:rStyle w:val="Emphasis"/>
          <w:szCs w:val="20"/>
        </w:rPr>
        <w:t xml:space="preserve"> </w:t>
      </w:r>
      <w:r>
        <w:rPr>
          <w:bCs/>
          <w:sz w:val="20"/>
          <w:szCs w:val="20"/>
        </w:rPr>
        <w:br/>
      </w:r>
      <w:r>
        <w:rPr>
          <w:rStyle w:val="Emphasis"/>
          <w:szCs w:val="20"/>
        </w:rPr>
        <w:t>800-526-7234 (TTY 877-781-9403)</w:t>
      </w:r>
    </w:p>
    <w:p w:rsidR="000F54B4" w:rsidRDefault="000F54B4" w:rsidP="000F54B4">
      <w:pPr>
        <w:spacing w:before="100" w:beforeAutospacing="1" w:after="100" w:afterAutospacing="1"/>
        <w:rPr>
          <w:rStyle w:val="Emphasis"/>
          <w:b w:val="0"/>
          <w:szCs w:val="20"/>
        </w:rPr>
      </w:pPr>
      <w:r>
        <w:rPr>
          <w:rStyle w:val="Emphasis"/>
        </w:rPr>
        <w:t>nonPareil Institute</w:t>
      </w:r>
      <w:r>
        <w:rPr>
          <w:bCs/>
        </w:rPr>
        <w:br/>
      </w:r>
      <w:r>
        <w:rPr>
          <w:rStyle w:val="Emphasis"/>
          <w:szCs w:val="20"/>
        </w:rPr>
        <w:t>Office Phone Number: 972-473-3593</w:t>
      </w:r>
      <w:r>
        <w:rPr>
          <w:bCs/>
          <w:sz w:val="20"/>
          <w:szCs w:val="20"/>
        </w:rPr>
        <w:br/>
      </w:r>
      <w:r>
        <w:rPr>
          <w:rStyle w:val="Emphasis"/>
          <w:szCs w:val="20"/>
        </w:rPr>
        <w:t>Address: 5240 Tennyson Parkway, Suite 105, Plano, TX 75024</w:t>
      </w:r>
      <w:r>
        <w:rPr>
          <w:bCs/>
          <w:sz w:val="20"/>
          <w:szCs w:val="20"/>
        </w:rPr>
        <w:br/>
      </w:r>
      <w:r>
        <w:rPr>
          <w:rStyle w:val="Emphasis"/>
          <w:szCs w:val="20"/>
        </w:rPr>
        <w:t>Mailing address: P.O. Box 260652, Plano, TX 75026-0652</w:t>
      </w:r>
    </w:p>
    <w:p w:rsidR="000F54B4" w:rsidRDefault="000F54B4" w:rsidP="000F54B4">
      <w:pPr>
        <w:pStyle w:val="NormalWeb"/>
        <w:rPr>
          <w:rStyle w:val="Emphasis"/>
          <w:b w:val="0"/>
          <w:color w:val="0070C0"/>
          <w:szCs w:val="20"/>
        </w:rPr>
      </w:pPr>
      <w:r>
        <w:rPr>
          <w:rStyle w:val="Emphasis"/>
          <w:sz w:val="22"/>
          <w:szCs w:val="22"/>
        </w:rPr>
        <w:t>Disability and Employment Campaign</w:t>
      </w:r>
      <w:r>
        <w:rPr>
          <w:bCs/>
          <w:sz w:val="22"/>
          <w:szCs w:val="22"/>
        </w:rPr>
        <w:br/>
      </w:r>
      <w:hyperlink r:id="rId149" w:history="1">
        <w:r>
          <w:rPr>
            <w:rStyle w:val="Hyperlink"/>
            <w:bCs/>
            <w:color w:val="0070C0"/>
            <w:sz w:val="20"/>
            <w:szCs w:val="20"/>
          </w:rPr>
          <w:t>http://www.whatcanyoudocampaign.org/</w:t>
        </w:r>
      </w:hyperlink>
      <w:r>
        <w:rPr>
          <w:rStyle w:val="Emphasis"/>
          <w:color w:val="0070C0"/>
          <w:szCs w:val="20"/>
        </w:rPr>
        <w:t xml:space="preserve"> </w:t>
      </w:r>
    </w:p>
    <w:p w:rsidR="000F54B4" w:rsidRDefault="000F54B4" w:rsidP="000F54B4">
      <w:pPr>
        <w:rPr>
          <w:rStyle w:val="Emphasis"/>
          <w:b w:val="0"/>
          <w:szCs w:val="20"/>
        </w:rPr>
      </w:pPr>
      <w:r>
        <w:rPr>
          <w:rStyle w:val="Emphasis"/>
        </w:rPr>
        <w:t>Workforce Solutions for North Central Texas</w:t>
      </w:r>
      <w:r>
        <w:rPr>
          <w:bCs/>
        </w:rPr>
        <w:br/>
      </w:r>
      <w:r>
        <w:rPr>
          <w:rStyle w:val="Emphasis"/>
          <w:color w:val="0070C0"/>
        </w:rPr>
        <w:t xml:space="preserve"> </w:t>
      </w:r>
      <w:r>
        <w:rPr>
          <w:rStyle w:val="Emphasis"/>
          <w:color w:val="0070C0"/>
          <w:szCs w:val="20"/>
        </w:rPr>
        <w:t>www.dfwjobs.com</w:t>
      </w:r>
      <w:r>
        <w:rPr>
          <w:rStyle w:val="Emphasis"/>
          <w:szCs w:val="20"/>
        </w:rPr>
        <w:t xml:space="preserve"> </w:t>
      </w:r>
      <w:r>
        <w:rPr>
          <w:bCs/>
          <w:sz w:val="20"/>
          <w:szCs w:val="20"/>
        </w:rPr>
        <w:br/>
      </w:r>
      <w:r>
        <w:rPr>
          <w:rStyle w:val="Emphasis"/>
          <w:szCs w:val="20"/>
        </w:rPr>
        <w:t>Teryl Cozby</w:t>
      </w:r>
      <w:r>
        <w:rPr>
          <w:bCs/>
          <w:sz w:val="20"/>
          <w:szCs w:val="20"/>
        </w:rPr>
        <w:br/>
      </w:r>
      <w:r>
        <w:rPr>
          <w:rStyle w:val="Emphasis"/>
          <w:szCs w:val="20"/>
        </w:rPr>
        <w:t>Disability Navigator</w:t>
      </w:r>
      <w:r>
        <w:rPr>
          <w:bCs/>
          <w:sz w:val="20"/>
          <w:szCs w:val="20"/>
        </w:rPr>
        <w:br/>
      </w:r>
      <w:r>
        <w:rPr>
          <w:rStyle w:val="Emphasis"/>
          <w:szCs w:val="20"/>
        </w:rPr>
        <w:t>Rockwall Workforce Center</w:t>
      </w:r>
      <w:r>
        <w:rPr>
          <w:bCs/>
          <w:sz w:val="20"/>
          <w:szCs w:val="20"/>
        </w:rPr>
        <w:br/>
      </w:r>
      <w:r>
        <w:rPr>
          <w:rStyle w:val="Emphasis"/>
          <w:szCs w:val="20"/>
        </w:rPr>
        <w:t>Phone:972-722-1573 ext. 4204</w:t>
      </w:r>
      <w:r>
        <w:rPr>
          <w:bCs/>
          <w:sz w:val="20"/>
          <w:szCs w:val="20"/>
        </w:rPr>
        <w:br/>
      </w:r>
      <w:r>
        <w:rPr>
          <w:rStyle w:val="Emphasis"/>
          <w:szCs w:val="20"/>
        </w:rPr>
        <w:t>Fax:   972-722-1798</w:t>
      </w:r>
      <w:r>
        <w:rPr>
          <w:rStyle w:val="Emphasis"/>
          <w:szCs w:val="20"/>
        </w:rPr>
        <w:br/>
      </w:r>
    </w:p>
    <w:p w:rsidR="000F54B4" w:rsidRPr="000F54B4" w:rsidRDefault="000F54B4" w:rsidP="000F54B4">
      <w:pPr>
        <w:rPr>
          <w:rStyle w:val="Emphasis"/>
          <w:b w:val="0"/>
          <w:sz w:val="22"/>
          <w:szCs w:val="22"/>
        </w:rPr>
      </w:pPr>
      <w:r w:rsidRPr="000F54B4">
        <w:rPr>
          <w:rFonts w:ascii="Verdana" w:hAnsi="Verdana"/>
          <w:b/>
          <w:color w:val="000000"/>
          <w:sz w:val="22"/>
          <w:szCs w:val="22"/>
        </w:rPr>
        <w:t>Professional Psychological Solutions, PLLC</w:t>
      </w:r>
      <w:r w:rsidRPr="000F54B4">
        <w:rPr>
          <w:rFonts w:ascii="Verdana" w:hAnsi="Verdana"/>
          <w:b/>
          <w:color w:val="000000"/>
          <w:sz w:val="22"/>
          <w:szCs w:val="22"/>
        </w:rPr>
        <w:br/>
        <w:t>Transition Training and social skills training for young adults 19-25 years of age.</w:t>
      </w:r>
      <w:r w:rsidRPr="000F54B4">
        <w:rPr>
          <w:rFonts w:ascii="Verdana" w:hAnsi="Verdana"/>
          <w:b/>
          <w:color w:val="000000"/>
          <w:sz w:val="22"/>
          <w:szCs w:val="22"/>
        </w:rPr>
        <w:br/>
        <w:t>Patrick M. Martin, Ph.D</w:t>
      </w:r>
      <w:r w:rsidRPr="000F54B4">
        <w:rPr>
          <w:rFonts w:ascii="Verdana" w:hAnsi="Verdana"/>
          <w:b/>
          <w:color w:val="000000"/>
          <w:sz w:val="22"/>
          <w:szCs w:val="22"/>
        </w:rPr>
        <w:br/>
        <w:t>Dr. Sylvia Garza</w:t>
      </w:r>
      <w:r w:rsidRPr="000F54B4">
        <w:rPr>
          <w:rFonts w:ascii="Verdana" w:hAnsi="Verdana"/>
          <w:b/>
          <w:color w:val="000000"/>
          <w:sz w:val="22"/>
          <w:szCs w:val="22"/>
        </w:rPr>
        <w:br/>
      </w:r>
      <w:hyperlink r:id="rId150" w:tgtFrame="_blank" w:history="1">
        <w:r w:rsidRPr="000F54B4">
          <w:rPr>
            <w:rStyle w:val="Hyperlink"/>
            <w:rFonts w:ascii="Verdana" w:hAnsi="Verdana"/>
            <w:b/>
            <w:sz w:val="22"/>
            <w:szCs w:val="22"/>
          </w:rPr>
          <w:t>www.ppsdfw.com</w:t>
        </w:r>
      </w:hyperlink>
      <w:r w:rsidRPr="000F54B4">
        <w:rPr>
          <w:rFonts w:ascii="Verdana" w:hAnsi="Verdana"/>
          <w:b/>
          <w:color w:val="000000"/>
          <w:sz w:val="22"/>
          <w:szCs w:val="22"/>
        </w:rPr>
        <w:t>.  </w:t>
      </w:r>
      <w:r w:rsidRPr="000F54B4">
        <w:rPr>
          <w:rFonts w:ascii="Verdana" w:hAnsi="Verdana"/>
          <w:b/>
          <w:color w:val="000000"/>
          <w:sz w:val="22"/>
          <w:szCs w:val="22"/>
        </w:rPr>
        <w:br/>
      </w:r>
      <w:hyperlink r:id="rId151" w:history="1">
        <w:r w:rsidRPr="000F54B4">
          <w:rPr>
            <w:rStyle w:val="Hyperlink"/>
            <w:rFonts w:ascii="Verdana" w:hAnsi="Verdana"/>
            <w:b/>
            <w:sz w:val="22"/>
            <w:szCs w:val="22"/>
          </w:rPr>
          <w:t>drmartin@ppsdfw.com</w:t>
        </w:r>
      </w:hyperlink>
      <w:r w:rsidRPr="000F54B4">
        <w:rPr>
          <w:rFonts w:ascii="Verdana" w:hAnsi="Verdana"/>
          <w:b/>
          <w:color w:val="000000"/>
          <w:sz w:val="22"/>
          <w:szCs w:val="22"/>
        </w:rPr>
        <w:t xml:space="preserve"> </w:t>
      </w:r>
      <w:r w:rsidRPr="000F54B4">
        <w:rPr>
          <w:rFonts w:ascii="Verdana" w:hAnsi="Verdana"/>
          <w:b/>
          <w:color w:val="000000"/>
          <w:sz w:val="22"/>
          <w:szCs w:val="22"/>
        </w:rPr>
        <w:br/>
        <w:t>214-537-5943</w:t>
      </w:r>
      <w:r>
        <w:rPr>
          <w:rFonts w:ascii="Verdana" w:hAnsi="Verdana"/>
          <w:b/>
          <w:color w:val="000000"/>
          <w:sz w:val="22"/>
          <w:szCs w:val="22"/>
        </w:rPr>
        <w:br/>
      </w:r>
    </w:p>
    <w:p w:rsidR="000F54B4" w:rsidRDefault="000F54B4" w:rsidP="000F54B4">
      <w:r>
        <w:rPr>
          <w:rStyle w:val="Emphasis"/>
        </w:rPr>
        <w:t>REACH of Plano</w:t>
      </w:r>
      <w:r>
        <w:rPr>
          <w:bCs/>
        </w:rPr>
        <w:br/>
      </w:r>
      <w:hyperlink r:id="rId152" w:history="1">
        <w:r>
          <w:rPr>
            <w:rStyle w:val="Hyperlink"/>
            <w:bCs/>
            <w:color w:val="0070C0"/>
            <w:sz w:val="20"/>
            <w:szCs w:val="20"/>
          </w:rPr>
          <w:t>http://www.reachcils.org/home/plano.php4</w:t>
        </w:r>
      </w:hyperlink>
      <w:r>
        <w:rPr>
          <w:rStyle w:val="Emphasis"/>
          <w:szCs w:val="20"/>
        </w:rPr>
        <w:t xml:space="preserve"> </w:t>
      </w:r>
      <w:r>
        <w:rPr>
          <w:bCs/>
          <w:sz w:val="20"/>
          <w:szCs w:val="20"/>
        </w:rPr>
        <w:br/>
      </w:r>
      <w:r>
        <w:rPr>
          <w:rStyle w:val="Emphasis"/>
          <w:szCs w:val="20"/>
        </w:rPr>
        <w:t>Location:</w:t>
      </w:r>
      <w:r>
        <w:rPr>
          <w:bCs/>
          <w:sz w:val="20"/>
          <w:szCs w:val="20"/>
        </w:rPr>
        <w:br/>
      </w:r>
      <w:r>
        <w:rPr>
          <w:rStyle w:val="Emphasis"/>
          <w:szCs w:val="20"/>
        </w:rPr>
        <w:t xml:space="preserve">720 E. Park Blvd., Suite 104 </w:t>
      </w:r>
      <w:r>
        <w:rPr>
          <w:bCs/>
          <w:sz w:val="20"/>
          <w:szCs w:val="20"/>
        </w:rPr>
        <w:br/>
      </w:r>
      <w:r>
        <w:rPr>
          <w:rStyle w:val="Emphasis"/>
          <w:szCs w:val="20"/>
        </w:rPr>
        <w:t>Plano, TX 75074-8844</w:t>
      </w:r>
      <w:r>
        <w:rPr>
          <w:bCs/>
          <w:sz w:val="20"/>
          <w:szCs w:val="20"/>
        </w:rPr>
        <w:br/>
      </w:r>
      <w:r>
        <w:rPr>
          <w:rStyle w:val="Emphasis"/>
          <w:szCs w:val="20"/>
        </w:rPr>
        <w:t>972-398-1111</w:t>
      </w:r>
      <w:r>
        <w:rPr>
          <w:bCs/>
          <w:sz w:val="20"/>
          <w:szCs w:val="20"/>
        </w:rPr>
        <w:br/>
      </w:r>
      <w:r>
        <w:rPr>
          <w:rStyle w:val="Emphasis"/>
          <w:szCs w:val="20"/>
        </w:rPr>
        <w:t>972-398-9649 fax</w:t>
      </w:r>
      <w:r>
        <w:rPr>
          <w:bCs/>
          <w:sz w:val="20"/>
          <w:szCs w:val="20"/>
        </w:rPr>
        <w:br/>
      </w:r>
      <w:r>
        <w:rPr>
          <w:rStyle w:val="Emphasis"/>
          <w:szCs w:val="20"/>
        </w:rPr>
        <w:t xml:space="preserve">Email: </w:t>
      </w:r>
      <w:hyperlink r:id="rId153" w:history="1">
        <w:r>
          <w:rPr>
            <w:rStyle w:val="Hyperlink"/>
            <w:bCs/>
            <w:sz w:val="20"/>
            <w:szCs w:val="20"/>
          </w:rPr>
          <w:t>reachplano@reachcils.org</w:t>
        </w:r>
      </w:hyperlink>
      <w:r>
        <w:rPr>
          <w:bCs/>
          <w:sz w:val="20"/>
          <w:szCs w:val="20"/>
        </w:rPr>
        <w:br/>
      </w:r>
      <w:r>
        <w:rPr>
          <w:bCs/>
        </w:rPr>
        <w:br/>
      </w:r>
      <w:r>
        <w:rPr>
          <w:rStyle w:val="Emphasis"/>
        </w:rPr>
        <w:t>REACH of Dallas</w:t>
      </w:r>
      <w:r>
        <w:rPr>
          <w:bCs/>
        </w:rPr>
        <w:br/>
      </w:r>
      <w:hyperlink r:id="rId154" w:history="1">
        <w:r>
          <w:rPr>
            <w:rStyle w:val="Hyperlink"/>
            <w:bCs/>
            <w:color w:val="0070C0"/>
            <w:sz w:val="20"/>
            <w:szCs w:val="20"/>
          </w:rPr>
          <w:t>http://www.reachcils.org/home/dallas.php4</w:t>
        </w:r>
      </w:hyperlink>
      <w:r>
        <w:rPr>
          <w:rStyle w:val="Emphasis"/>
          <w:szCs w:val="20"/>
        </w:rPr>
        <w:t xml:space="preserve"> </w:t>
      </w:r>
      <w:r>
        <w:rPr>
          <w:bCs/>
          <w:sz w:val="20"/>
          <w:szCs w:val="20"/>
        </w:rPr>
        <w:br/>
      </w:r>
      <w:r>
        <w:rPr>
          <w:rStyle w:val="Emphasis"/>
          <w:szCs w:val="20"/>
        </w:rPr>
        <w:t>8625 King George, Suite 210</w:t>
      </w:r>
      <w:r>
        <w:rPr>
          <w:bCs/>
          <w:sz w:val="20"/>
          <w:szCs w:val="20"/>
        </w:rPr>
        <w:br/>
      </w:r>
      <w:r>
        <w:rPr>
          <w:rStyle w:val="Emphasis"/>
          <w:szCs w:val="20"/>
        </w:rPr>
        <w:t>Dallas,TX 75235-2275</w:t>
      </w:r>
      <w:r>
        <w:rPr>
          <w:bCs/>
          <w:sz w:val="20"/>
          <w:szCs w:val="20"/>
        </w:rPr>
        <w:br/>
      </w:r>
      <w:r>
        <w:rPr>
          <w:rStyle w:val="Emphasis"/>
          <w:szCs w:val="20"/>
        </w:rPr>
        <w:t>Voice:(214) 630-4796</w:t>
      </w:r>
      <w:r>
        <w:rPr>
          <w:bCs/>
          <w:sz w:val="20"/>
          <w:szCs w:val="20"/>
        </w:rPr>
        <w:br/>
      </w:r>
      <w:r>
        <w:rPr>
          <w:rStyle w:val="Emphasis"/>
          <w:szCs w:val="20"/>
        </w:rPr>
        <w:t xml:space="preserve">TTY: (214) 630-5995 </w:t>
      </w:r>
      <w:r>
        <w:rPr>
          <w:bCs/>
          <w:sz w:val="20"/>
          <w:szCs w:val="20"/>
        </w:rPr>
        <w:br/>
      </w:r>
      <w:r>
        <w:rPr>
          <w:rStyle w:val="Emphasis"/>
          <w:szCs w:val="20"/>
        </w:rPr>
        <w:t xml:space="preserve">Fax: (214) 630-6390 </w:t>
      </w:r>
      <w:r>
        <w:rPr>
          <w:bCs/>
          <w:sz w:val="20"/>
          <w:szCs w:val="20"/>
        </w:rPr>
        <w:br/>
      </w:r>
      <w:r>
        <w:rPr>
          <w:rStyle w:val="Emphasis"/>
          <w:szCs w:val="20"/>
        </w:rPr>
        <w:t xml:space="preserve">Email: </w:t>
      </w:r>
      <w:hyperlink r:id="rId155" w:history="1">
        <w:r>
          <w:rPr>
            <w:rStyle w:val="Hyperlink"/>
            <w:bCs/>
            <w:sz w:val="20"/>
            <w:szCs w:val="20"/>
          </w:rPr>
          <w:t>reachdallas@reachcils.org</w:t>
        </w:r>
      </w:hyperlink>
    </w:p>
    <w:p w:rsidR="000F54B4" w:rsidRDefault="000F54B4" w:rsidP="000F54B4">
      <w:pPr>
        <w:rPr>
          <w:rStyle w:val="Emphasis"/>
          <w:b w:val="0"/>
          <w:sz w:val="20"/>
          <w:szCs w:val="20"/>
        </w:rPr>
      </w:pPr>
      <w:r>
        <w:rPr>
          <w:b/>
        </w:rPr>
        <w:t>Ready to Work program</w:t>
      </w:r>
      <w:r>
        <w:br/>
        <w:t>972-896-7800</w:t>
      </w:r>
      <w:r>
        <w:br/>
      </w:r>
      <w:hyperlink r:id="rId156" w:history="1">
        <w:r>
          <w:rPr>
            <w:rStyle w:val="Hyperlink"/>
          </w:rPr>
          <w:t>www.serviceprovidersolutions.org</w:t>
        </w:r>
      </w:hyperlink>
      <w:r>
        <w:t xml:space="preserve"> </w:t>
      </w:r>
    </w:p>
    <w:tbl>
      <w:tblPr>
        <w:tblpPr w:leftFromText="180" w:rightFromText="180" w:bottomFromText="200" w:vertAnchor="text" w:tblpY="1"/>
        <w:tblOverlap w:val="never"/>
        <w:tblW w:w="5000" w:type="pct"/>
        <w:tblCellSpacing w:w="37" w:type="dxa"/>
        <w:tblCellMar>
          <w:top w:w="75" w:type="dxa"/>
          <w:left w:w="75" w:type="dxa"/>
          <w:bottom w:w="75" w:type="dxa"/>
          <w:right w:w="75" w:type="dxa"/>
        </w:tblCellMar>
        <w:tblLook w:val="04A0" w:firstRow="1" w:lastRow="0" w:firstColumn="1" w:lastColumn="0" w:noHBand="0" w:noVBand="1"/>
      </w:tblPr>
      <w:tblGrid>
        <w:gridCol w:w="4074"/>
        <w:gridCol w:w="2406"/>
      </w:tblGrid>
      <w:tr w:rsidR="000F54B4" w:rsidTr="000F54B4">
        <w:trPr>
          <w:gridAfter w:val="1"/>
          <w:tblCellSpacing w:w="37" w:type="dxa"/>
        </w:trPr>
        <w:tc>
          <w:tcPr>
            <w:tcW w:w="3166" w:type="pct"/>
            <w:hideMark/>
          </w:tcPr>
          <w:p w:rsidR="000F54B4" w:rsidRDefault="000F54B4">
            <w:pPr>
              <w:rPr>
                <w:rStyle w:val="Emphasis"/>
                <w:b w:val="0"/>
              </w:rPr>
            </w:pPr>
            <w:r>
              <w:rPr>
                <w:rStyle w:val="Emphasis"/>
              </w:rPr>
              <w:t>Disability Program Navigator</w:t>
            </w:r>
            <w:r>
              <w:rPr>
                <w:bCs/>
              </w:rPr>
              <w:br/>
            </w:r>
            <w:r>
              <w:rPr>
                <w:rStyle w:val="Emphasis"/>
                <w:szCs w:val="20"/>
              </w:rPr>
              <w:t xml:space="preserve">Janice Ferguson  </w:t>
            </w:r>
            <w:r>
              <w:rPr>
                <w:bCs/>
                <w:sz w:val="20"/>
                <w:szCs w:val="20"/>
              </w:rPr>
              <w:br/>
            </w:r>
            <w:r>
              <w:rPr>
                <w:rStyle w:val="Emphasis"/>
                <w:szCs w:val="20"/>
              </w:rPr>
              <w:t>Texas Workforce Commission</w:t>
            </w:r>
            <w:r>
              <w:rPr>
                <w:bCs/>
                <w:sz w:val="20"/>
                <w:szCs w:val="20"/>
              </w:rPr>
              <w:br/>
            </w:r>
            <w:r>
              <w:rPr>
                <w:rStyle w:val="Emphasis"/>
                <w:szCs w:val="20"/>
              </w:rPr>
              <w:t>101 East  15th St.</w:t>
            </w:r>
            <w:r>
              <w:rPr>
                <w:bCs/>
                <w:sz w:val="20"/>
                <w:szCs w:val="20"/>
              </w:rPr>
              <w:br/>
            </w:r>
            <w:r>
              <w:rPr>
                <w:rStyle w:val="Emphasis"/>
                <w:szCs w:val="20"/>
              </w:rPr>
              <w:t>Austin, TX  78778</w:t>
            </w:r>
            <w:r>
              <w:rPr>
                <w:bCs/>
                <w:sz w:val="20"/>
                <w:szCs w:val="20"/>
              </w:rPr>
              <w:br/>
            </w:r>
            <w:r>
              <w:rPr>
                <w:rStyle w:val="Emphasis"/>
                <w:szCs w:val="20"/>
              </w:rPr>
              <w:t>512-305-9637</w:t>
            </w:r>
            <w:r>
              <w:rPr>
                <w:bCs/>
                <w:sz w:val="20"/>
                <w:szCs w:val="20"/>
              </w:rPr>
              <w:br/>
            </w:r>
            <w:hyperlink r:id="rId157" w:history="1">
              <w:r>
                <w:rPr>
                  <w:rStyle w:val="Hyperlink"/>
                  <w:bCs/>
                  <w:sz w:val="20"/>
                  <w:szCs w:val="20"/>
                </w:rPr>
                <w:t>Janice.ferguson@twc.state.tx.us</w:t>
              </w:r>
            </w:hyperlink>
            <w:r>
              <w:rPr>
                <w:rStyle w:val="Emphasis"/>
                <w:szCs w:val="20"/>
              </w:rPr>
              <w:t xml:space="preserve"> </w:t>
            </w:r>
            <w:r>
              <w:rPr>
                <w:bCs/>
                <w:sz w:val="20"/>
                <w:szCs w:val="20"/>
              </w:rPr>
              <w:br/>
            </w:r>
            <w:hyperlink r:id="rId158" w:history="1">
              <w:r>
                <w:rPr>
                  <w:rStyle w:val="Hyperlink"/>
                  <w:bCs/>
                  <w:color w:val="0070C0"/>
                  <w:sz w:val="16"/>
                  <w:szCs w:val="16"/>
                </w:rPr>
                <w:t>http://www.doleta.gov/disability/new_dpn_grants.cfm</w:t>
              </w:r>
            </w:hyperlink>
            <w:r>
              <w:rPr>
                <w:rStyle w:val="Emphasis"/>
                <w:color w:val="0070C0"/>
                <w:sz w:val="16"/>
                <w:szCs w:val="16"/>
              </w:rPr>
              <w:t xml:space="preserve"> </w:t>
            </w:r>
          </w:p>
          <w:p w:rsidR="000F54B4" w:rsidRDefault="000F54B4">
            <w:pPr>
              <w:spacing w:after="200" w:line="276" w:lineRule="auto"/>
              <w:rPr>
                <w:rStyle w:val="Emphasis"/>
                <w:b w:val="0"/>
                <w:sz w:val="22"/>
                <w:szCs w:val="22"/>
              </w:rPr>
            </w:pPr>
            <w:r>
              <w:rPr>
                <w:bCs/>
              </w:rPr>
              <w:br/>
            </w:r>
            <w:r>
              <w:rPr>
                <w:rStyle w:val="Emphasis"/>
              </w:rPr>
              <w:t>DARS Plano Field Office</w:t>
            </w:r>
            <w:r>
              <w:rPr>
                <w:b/>
                <w:bCs/>
              </w:rPr>
              <w:br/>
            </w:r>
            <w:r>
              <w:rPr>
                <w:rStyle w:val="Emphasis"/>
                <w:sz w:val="18"/>
                <w:szCs w:val="18"/>
              </w:rPr>
              <w:t>(214) 365-2800</w:t>
            </w:r>
            <w:r>
              <w:rPr>
                <w:bCs/>
                <w:sz w:val="18"/>
                <w:szCs w:val="18"/>
              </w:rPr>
              <w:br/>
            </w:r>
            <w:r>
              <w:rPr>
                <w:rStyle w:val="Emphasis"/>
                <w:sz w:val="18"/>
                <w:szCs w:val="18"/>
              </w:rPr>
              <w:t>520 CENTRAL PARKWAY EAST SUITE 232 PLANO, TX 75074</w:t>
            </w:r>
          </w:p>
        </w:tc>
      </w:tr>
      <w:tr w:rsidR="000F54B4" w:rsidTr="000F54B4">
        <w:trPr>
          <w:tblCellSpacing w:w="37" w:type="dxa"/>
        </w:trPr>
        <w:tc>
          <w:tcPr>
            <w:tcW w:w="0" w:type="auto"/>
            <w:hideMark/>
          </w:tcPr>
          <w:p w:rsidR="000F54B4" w:rsidRDefault="000F54B4">
            <w:pPr>
              <w:spacing w:line="276" w:lineRule="auto"/>
              <w:rPr>
                <w:sz w:val="22"/>
                <w:szCs w:val="22"/>
              </w:rPr>
            </w:pPr>
          </w:p>
        </w:tc>
        <w:tc>
          <w:tcPr>
            <w:tcW w:w="0" w:type="auto"/>
            <w:hideMark/>
          </w:tcPr>
          <w:p w:rsidR="000F54B4" w:rsidRDefault="000F54B4">
            <w:pPr>
              <w:spacing w:line="276" w:lineRule="auto"/>
              <w:rPr>
                <w:sz w:val="22"/>
                <w:szCs w:val="22"/>
              </w:rPr>
            </w:pPr>
          </w:p>
        </w:tc>
      </w:tr>
    </w:tbl>
    <w:p w:rsidR="000F54B4" w:rsidRDefault="000F54B4" w:rsidP="000F54B4">
      <w:pPr>
        <w:pStyle w:val="NormalWeb"/>
        <w:rPr>
          <w:rStyle w:val="Emphasis"/>
          <w:b w:val="0"/>
          <w:sz w:val="20"/>
          <w:szCs w:val="20"/>
        </w:rPr>
      </w:pPr>
      <w:r>
        <w:rPr>
          <w:bCs/>
          <w:sz w:val="20"/>
          <w:szCs w:val="20"/>
        </w:rPr>
        <w:br/>
      </w:r>
      <w:r>
        <w:rPr>
          <w:rStyle w:val="Emphasis"/>
          <w:szCs w:val="20"/>
        </w:rPr>
        <w:t>All Medicaid Waiver programs should have supported employment and habilitation opportunities for adults with special needs.  If you have CLASS or HCS, these services should be offered by the provider you choose.</w:t>
      </w:r>
    </w:p>
    <w:p w:rsidR="000F54B4" w:rsidRDefault="000F54B4" w:rsidP="000F54B4">
      <w:pPr>
        <w:pStyle w:val="NormalWeb"/>
        <w:rPr>
          <w:rFonts w:cs="Arial"/>
          <w:sz w:val="22"/>
          <w:szCs w:val="22"/>
          <w:lang w:eastAsia="en-US"/>
        </w:rPr>
      </w:pPr>
    </w:p>
    <w:p w:rsidR="000E5116" w:rsidRPr="00EC54A8" w:rsidRDefault="000E5116" w:rsidP="00B61391">
      <w:pPr>
        <w:rPr>
          <w:rStyle w:val="Emphasis"/>
          <w:b w:val="0"/>
          <w:sz w:val="22"/>
          <w:szCs w:val="22"/>
        </w:rPr>
      </w:pPr>
    </w:p>
    <w:p w:rsidR="000E5116" w:rsidRPr="00EC54A8" w:rsidRDefault="000E5116" w:rsidP="00B61391">
      <w:pPr>
        <w:rPr>
          <w:rStyle w:val="Emphasis"/>
          <w:b w:val="0"/>
          <w:sz w:val="22"/>
          <w:szCs w:val="22"/>
        </w:rPr>
      </w:pPr>
    </w:p>
    <w:p w:rsidR="004B7EB5" w:rsidRPr="00EC54A8" w:rsidRDefault="004B7EB5" w:rsidP="00B61391">
      <w:pPr>
        <w:rPr>
          <w:rStyle w:val="Emphasis"/>
          <w:b w:val="0"/>
          <w:sz w:val="22"/>
          <w:szCs w:val="22"/>
        </w:rPr>
      </w:pPr>
    </w:p>
    <w:p w:rsidR="004B7EB5" w:rsidRPr="00EC54A8" w:rsidRDefault="004B7EB5" w:rsidP="00B61391">
      <w:pPr>
        <w:rPr>
          <w:rStyle w:val="Emphasis"/>
          <w:b w:val="0"/>
          <w:sz w:val="22"/>
          <w:szCs w:val="22"/>
        </w:rPr>
      </w:pPr>
    </w:p>
    <w:p w:rsidR="004B7EB5" w:rsidRPr="00EC54A8" w:rsidRDefault="004B7EB5" w:rsidP="00B61391">
      <w:pPr>
        <w:pageBreakBefore/>
        <w:rPr>
          <w:rStyle w:val="Emphasis"/>
        </w:rPr>
      </w:pPr>
      <w:r w:rsidRPr="00EC54A8">
        <w:rPr>
          <w:rStyle w:val="Emphasis"/>
        </w:rPr>
        <w:t>Respite Activities:</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Friday Night Out</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Custer Road Methodist Church</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6601 Custer Rd. (at Legacy)</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Plano, TX</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972-618-3450</w:t>
      </w:r>
    </w:p>
    <w:p w:rsidR="004B7EB5" w:rsidRPr="00B61391" w:rsidRDefault="004B7EB5" w:rsidP="00B61391">
      <w:pPr>
        <w:numPr>
          <w:ilvl w:val="0"/>
          <w:numId w:val="3"/>
        </w:numPr>
        <w:rPr>
          <w:rFonts w:ascii="Californian FB" w:hAnsi="Californian FB"/>
          <w:sz w:val="20"/>
          <w:szCs w:val="20"/>
        </w:rPr>
      </w:pPr>
      <w:r w:rsidRPr="00B61391">
        <w:rPr>
          <w:rFonts w:ascii="Californian FB" w:hAnsi="Californian FB"/>
          <w:sz w:val="20"/>
          <w:szCs w:val="20"/>
        </w:rPr>
        <w:t>Parents night out – 1st Friday of month</w:t>
      </w:r>
    </w:p>
    <w:p w:rsidR="004B7EB5" w:rsidRPr="00B61391" w:rsidRDefault="004B7EB5" w:rsidP="00B61391">
      <w:pPr>
        <w:numPr>
          <w:ilvl w:val="0"/>
          <w:numId w:val="3"/>
        </w:numPr>
        <w:rPr>
          <w:rFonts w:ascii="Californian FB" w:hAnsi="Californian FB"/>
          <w:sz w:val="20"/>
          <w:szCs w:val="20"/>
        </w:rPr>
      </w:pPr>
      <w:r w:rsidRPr="00B61391">
        <w:rPr>
          <w:rFonts w:ascii="Californian FB" w:hAnsi="Californian FB"/>
          <w:sz w:val="20"/>
          <w:szCs w:val="20"/>
        </w:rPr>
        <w:t>Respite for Dev. Disability children</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Kids Night Out</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City of Plano Parks and Recreation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Therapeutic Recreation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Addy Hjarpe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972-941- 7327</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Email: </w:t>
      </w:r>
      <w:hyperlink r:id="rId159" w:history="1">
        <w:r w:rsidRPr="00B61391">
          <w:rPr>
            <w:rStyle w:val="Hyperlink"/>
            <w:rFonts w:ascii="Californian FB" w:hAnsi="Californian FB"/>
            <w:sz w:val="20"/>
            <w:szCs w:val="20"/>
          </w:rPr>
          <w:t>addyh@plano.gov</w:t>
        </w:r>
      </w:hyperlink>
    </w:p>
    <w:p w:rsidR="004B7EB5" w:rsidRPr="00B61391" w:rsidRDefault="004B7EB5" w:rsidP="00B61391">
      <w:pPr>
        <w:numPr>
          <w:ilvl w:val="0"/>
          <w:numId w:val="3"/>
        </w:numPr>
        <w:rPr>
          <w:rFonts w:ascii="Californian FB" w:hAnsi="Californian FB"/>
          <w:sz w:val="20"/>
          <w:szCs w:val="20"/>
        </w:rPr>
      </w:pPr>
      <w:r w:rsidRPr="00B61391">
        <w:rPr>
          <w:rFonts w:ascii="Californian FB" w:hAnsi="Californian FB"/>
          <w:sz w:val="20"/>
          <w:szCs w:val="20"/>
        </w:rPr>
        <w:t>Parents night out – 2nd Friday ea. month</w:t>
      </w:r>
    </w:p>
    <w:p w:rsidR="004B7EB5" w:rsidRPr="00B61391" w:rsidRDefault="004B7EB5" w:rsidP="00B61391">
      <w:pPr>
        <w:numPr>
          <w:ilvl w:val="0"/>
          <w:numId w:val="3"/>
        </w:numPr>
        <w:rPr>
          <w:rFonts w:ascii="Californian FB" w:hAnsi="Californian FB"/>
          <w:sz w:val="20"/>
          <w:szCs w:val="20"/>
        </w:rPr>
      </w:pPr>
      <w:r w:rsidRPr="00B61391">
        <w:rPr>
          <w:rFonts w:ascii="Californian FB" w:hAnsi="Californian FB"/>
          <w:sz w:val="20"/>
          <w:szCs w:val="20"/>
        </w:rPr>
        <w:t>Respite Care for Dev. Disability children (up to age 12)</w:t>
      </w:r>
    </w:p>
    <w:p w:rsidR="004B7EB5" w:rsidRPr="00B61391" w:rsidRDefault="004B7EB5" w:rsidP="00B61391">
      <w:pPr>
        <w:numPr>
          <w:ilvl w:val="0"/>
          <w:numId w:val="3"/>
        </w:numPr>
        <w:rPr>
          <w:rFonts w:ascii="Californian FB" w:hAnsi="Californian FB"/>
          <w:sz w:val="20"/>
          <w:szCs w:val="20"/>
        </w:rPr>
      </w:pPr>
      <w:r w:rsidRPr="00B61391">
        <w:rPr>
          <w:rFonts w:ascii="Californian FB" w:hAnsi="Californian FB"/>
          <w:sz w:val="20"/>
          <w:szCs w:val="20"/>
        </w:rPr>
        <w:t>Donation basis- $5.00</w:t>
      </w:r>
    </w:p>
    <w:p w:rsidR="004B7EB5" w:rsidRPr="00B61391" w:rsidRDefault="004B7EB5" w:rsidP="00B61391">
      <w:pPr>
        <w:rPr>
          <w:rFonts w:ascii="Californian FB" w:hAnsi="Californian FB"/>
          <w:sz w:val="20"/>
          <w:szCs w:val="20"/>
        </w:rPr>
      </w:pPr>
    </w:p>
    <w:p w:rsidR="00B61391" w:rsidRDefault="00B61391" w:rsidP="00B61391">
      <w:pPr>
        <w:rPr>
          <w:rFonts w:ascii="Californian FB" w:hAnsi="Californian FB"/>
          <w:b/>
        </w:rPr>
      </w:pPr>
      <w:r w:rsidRPr="00B61391">
        <w:rPr>
          <w:rFonts w:ascii="Californian FB" w:hAnsi="Californian FB"/>
          <w:b/>
          <w:u w:val="single"/>
        </w:rPr>
        <w:t>Recreation &amp; Activities</w:t>
      </w:r>
      <w:r w:rsidRPr="00B61391">
        <w:rPr>
          <w:rFonts w:ascii="Californian FB" w:hAnsi="Californian FB"/>
          <w:b/>
        </w:rPr>
        <w:t>:</w:t>
      </w:r>
    </w:p>
    <w:p w:rsidR="00B702BE" w:rsidRDefault="00B702BE" w:rsidP="00B61391">
      <w:pPr>
        <w:rPr>
          <w:rFonts w:ascii="Californian FB" w:hAnsi="Californian FB"/>
          <w:b/>
        </w:rPr>
      </w:pPr>
    </w:p>
    <w:p w:rsidR="00B702BE" w:rsidRDefault="00B702BE" w:rsidP="00B702BE">
      <w:r w:rsidRPr="00B702BE">
        <w:rPr>
          <w:color w:val="000000"/>
          <w:sz w:val="20"/>
          <w:szCs w:val="20"/>
        </w:rPr>
        <w:t>Center for Ballet Arts (CBA).</w:t>
      </w:r>
      <w:r>
        <w:rPr>
          <w:color w:val="000000"/>
        </w:rPr>
        <w:t xml:space="preserve">  </w:t>
      </w:r>
      <w:r>
        <w:rPr>
          <w:color w:val="000000"/>
        </w:rPr>
        <w:br/>
      </w:r>
      <w:r>
        <w:rPr>
          <w:sz w:val="19"/>
          <w:szCs w:val="19"/>
        </w:rPr>
        <w:t>Morgan Leigh, B.F.A., M.F.A.</w:t>
      </w:r>
      <w:r>
        <w:rPr>
          <w:sz w:val="19"/>
          <w:szCs w:val="19"/>
        </w:rPr>
        <w:br/>
      </w:r>
      <w:r w:rsidRPr="00B702BE">
        <w:rPr>
          <w:rFonts w:cs="Arial"/>
          <w:color w:val="000000"/>
          <w:sz w:val="20"/>
          <w:szCs w:val="20"/>
        </w:rPr>
        <w:t>dance and rhythmic music to enable children to break through their shells and connect to their surrounding world.</w:t>
      </w:r>
      <w:r>
        <w:rPr>
          <w:rFonts w:cs="Arial"/>
          <w:color w:val="000000"/>
        </w:rPr>
        <w:t> </w:t>
      </w:r>
    </w:p>
    <w:p w:rsidR="00B702BE" w:rsidRPr="00B702BE" w:rsidRDefault="00116536" w:rsidP="00B702BE">
      <w:pPr>
        <w:rPr>
          <w:color w:val="000000"/>
          <w:sz w:val="20"/>
          <w:szCs w:val="20"/>
        </w:rPr>
      </w:pPr>
      <w:hyperlink r:id="rId160" w:tgtFrame="_blank" w:history="1">
        <w:r w:rsidR="00B702BE" w:rsidRPr="00B702BE">
          <w:rPr>
            <w:rStyle w:val="Hyperlink"/>
            <w:sz w:val="20"/>
            <w:szCs w:val="20"/>
          </w:rPr>
          <w:t>morgan@centerforballetarts.com</w:t>
        </w:r>
      </w:hyperlink>
      <w:r w:rsidR="00B702BE" w:rsidRPr="00B702BE">
        <w:rPr>
          <w:color w:val="000000"/>
          <w:sz w:val="20"/>
          <w:szCs w:val="20"/>
        </w:rPr>
        <w:t xml:space="preserve"> </w:t>
      </w:r>
    </w:p>
    <w:p w:rsidR="00B702BE" w:rsidRPr="00B702BE" w:rsidRDefault="00116536" w:rsidP="00B702BE">
      <w:pPr>
        <w:rPr>
          <w:rFonts w:ascii="Californian FB" w:hAnsi="Californian FB"/>
          <w:b/>
          <w:sz w:val="20"/>
          <w:szCs w:val="20"/>
        </w:rPr>
      </w:pPr>
      <w:hyperlink r:id="rId161" w:tgtFrame="_blank" w:history="1">
        <w:r w:rsidR="00B702BE" w:rsidRPr="00B702BE">
          <w:rPr>
            <w:rStyle w:val="Hyperlink"/>
            <w:sz w:val="20"/>
            <w:szCs w:val="20"/>
          </w:rPr>
          <w:t>940-999-7579</w:t>
        </w:r>
      </w:hyperlink>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Very Special Arts Festival:</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Date varies year to year</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Plano Center  (Plano)</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Joan  Shopoff, Director of Plano Parks &amp; Rec./ Therapeutic Recreation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972-941-7272</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Therapeutic Recreation-City of Plano Parks and Recreation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Activities vary</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Addy Hjarpe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972-941-7327</w:t>
      </w:r>
    </w:p>
    <w:p w:rsidR="004B7EB5" w:rsidRPr="00944735" w:rsidRDefault="004B7EB5" w:rsidP="00B61391">
      <w:pPr>
        <w:rPr>
          <w:rFonts w:ascii="Californian FB" w:hAnsi="Californian FB"/>
          <w:sz w:val="20"/>
          <w:szCs w:val="20"/>
          <w:lang w:val="fr-FR"/>
        </w:rPr>
      </w:pPr>
      <w:r w:rsidRPr="00944735">
        <w:rPr>
          <w:rFonts w:ascii="Californian FB" w:hAnsi="Californian FB"/>
          <w:sz w:val="20"/>
          <w:szCs w:val="20"/>
          <w:lang w:val="fr-FR"/>
        </w:rPr>
        <w:t xml:space="preserve">Email: </w:t>
      </w:r>
      <w:hyperlink r:id="rId162" w:history="1">
        <w:r w:rsidRPr="00944735">
          <w:rPr>
            <w:rStyle w:val="Hyperlink"/>
            <w:rFonts w:ascii="Californian FB" w:hAnsi="Californian FB"/>
            <w:sz w:val="20"/>
            <w:szCs w:val="20"/>
            <w:lang w:val="fr-FR"/>
          </w:rPr>
          <w:t>addyh@plano.gov</w:t>
        </w:r>
      </w:hyperlink>
    </w:p>
    <w:p w:rsidR="004B7EB5" w:rsidRPr="00944735" w:rsidRDefault="004B7EB5" w:rsidP="00B61391">
      <w:pPr>
        <w:rPr>
          <w:rFonts w:ascii="Californian FB" w:hAnsi="Californian FB"/>
          <w:sz w:val="20"/>
          <w:szCs w:val="20"/>
          <w:lang w:val="fr-FR"/>
        </w:rPr>
      </w:pPr>
      <w:r w:rsidRPr="00944735">
        <w:rPr>
          <w:rFonts w:ascii="Californian FB" w:hAnsi="Californian FB"/>
          <w:sz w:val="20"/>
          <w:szCs w:val="20"/>
          <w:lang w:val="fr-FR"/>
        </w:rPr>
        <w:t>or</w:t>
      </w:r>
    </w:p>
    <w:p w:rsidR="004B7EB5" w:rsidRPr="00944735" w:rsidRDefault="004B7EB5" w:rsidP="00B61391">
      <w:pPr>
        <w:rPr>
          <w:rFonts w:ascii="Californian FB" w:hAnsi="Californian FB"/>
          <w:sz w:val="20"/>
          <w:szCs w:val="20"/>
          <w:lang w:val="fr-FR"/>
        </w:rPr>
      </w:pPr>
      <w:r w:rsidRPr="00944735">
        <w:rPr>
          <w:rFonts w:ascii="Californian FB" w:hAnsi="Californian FB"/>
          <w:sz w:val="20"/>
          <w:szCs w:val="20"/>
          <w:lang w:val="fr-FR"/>
        </w:rPr>
        <w:t>Joan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972-941-7272</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Request a Therapeutic Recreation Brochure</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ARTS for People (Artistic, Recreational &amp; Therapeutic Services)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11300 N. Central Expressway, Suite 316</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Dallas 75243</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214-891-9200</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Non-profit organization that uses registered therapists and other artists/performers to provide </w:t>
      </w:r>
      <w:r w:rsidRPr="00B61391">
        <w:rPr>
          <w:rFonts w:ascii="Californian FB" w:hAnsi="Californian FB"/>
          <w:sz w:val="20"/>
          <w:szCs w:val="20"/>
        </w:rPr>
        <w:tab/>
        <w:t xml:space="preserve">music, dance, art, and storytelling services for people in nearly 100 local healthcare facilities and </w:t>
      </w:r>
      <w:r w:rsidRPr="00B61391">
        <w:rPr>
          <w:rFonts w:ascii="Californian FB" w:hAnsi="Californian FB"/>
          <w:sz w:val="20"/>
          <w:szCs w:val="20"/>
        </w:rPr>
        <w:tab/>
        <w:t>other community agencies.</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Growth Through Aquatics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Special needs swim lessons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Phone: 972-686-4008</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Equest Therapeutic Horsemanship</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Therapeutic horseback riding program for children and adults with disabilities.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3800 Troy Rd</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Wylie, TX</w:t>
      </w:r>
      <w:r w:rsidR="00B61391">
        <w:rPr>
          <w:rFonts w:ascii="Californian FB" w:hAnsi="Californian FB"/>
          <w:sz w:val="20"/>
          <w:szCs w:val="20"/>
        </w:rPr>
        <w:t xml:space="preserve">  </w:t>
      </w:r>
      <w:r w:rsidRPr="00B61391">
        <w:rPr>
          <w:rFonts w:ascii="Californian FB" w:hAnsi="Californian FB"/>
          <w:sz w:val="20"/>
          <w:szCs w:val="20"/>
        </w:rPr>
        <w:t>Phone: 972-412-1099</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Yoga for the Special Child</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Lynne Silberman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Licensed Practitioner</w:t>
      </w:r>
    </w:p>
    <w:p w:rsidR="00B61391" w:rsidRDefault="004B7EB5" w:rsidP="00B61391">
      <w:pPr>
        <w:rPr>
          <w:rFonts w:ascii="Californian FB" w:hAnsi="Californian FB"/>
          <w:sz w:val="20"/>
          <w:szCs w:val="20"/>
        </w:rPr>
      </w:pPr>
      <w:r w:rsidRPr="00B61391">
        <w:rPr>
          <w:rFonts w:ascii="Californian FB" w:hAnsi="Californian FB"/>
          <w:sz w:val="20"/>
          <w:szCs w:val="20"/>
        </w:rPr>
        <w:t>Phone: 214-828-9900 ext. 214</w:t>
      </w:r>
    </w:p>
    <w:p w:rsidR="00B61391" w:rsidRDefault="00B61391"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Dallas Services, Inc.</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A local non-profit organization dedicated to enabling individuals with disabilities and other special </w:t>
      </w:r>
      <w:r w:rsidRPr="00B61391">
        <w:rPr>
          <w:rFonts w:ascii="Californian FB" w:hAnsi="Californian FB"/>
          <w:sz w:val="20"/>
          <w:szCs w:val="20"/>
        </w:rPr>
        <w:tab/>
        <w:t>needs to achieve their potential by fostering community inclusiveness and independence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 xml:space="preserve">Website: </w:t>
      </w:r>
      <w:hyperlink r:id="rId163" w:history="1">
        <w:r w:rsidRPr="00B61391">
          <w:rPr>
            <w:rStyle w:val="Hyperlink"/>
            <w:rFonts w:ascii="Californian FB" w:hAnsi="Californian FB"/>
            <w:sz w:val="20"/>
            <w:szCs w:val="20"/>
          </w:rPr>
          <w:t>www.dallasservices.org</w:t>
        </w:r>
      </w:hyperlink>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Spirit</w:t>
      </w:r>
      <w:r w:rsidR="001568F6" w:rsidRPr="00B61391">
        <w:rPr>
          <w:rFonts w:ascii="Californian FB" w:hAnsi="Californian FB"/>
          <w:sz w:val="20"/>
          <w:szCs w:val="20"/>
        </w:rPr>
        <w:t xml:space="preserve"> </w:t>
      </w:r>
      <w:r w:rsidRPr="00B61391">
        <w:rPr>
          <w:rFonts w:ascii="Californian FB" w:hAnsi="Californian FB"/>
          <w:sz w:val="20"/>
          <w:szCs w:val="20"/>
        </w:rPr>
        <w:t>Horse Therapeutic Riding Center</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1960 Post Oak Drive</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Corinth, Texas 76210</w:t>
      </w:r>
    </w:p>
    <w:p w:rsidR="004B7EB5" w:rsidRPr="00944735" w:rsidRDefault="004B7EB5" w:rsidP="00B61391">
      <w:pPr>
        <w:rPr>
          <w:rFonts w:ascii="Californian FB" w:hAnsi="Californian FB"/>
          <w:sz w:val="20"/>
          <w:szCs w:val="20"/>
          <w:lang w:val="fr-FR"/>
        </w:rPr>
      </w:pPr>
      <w:r w:rsidRPr="00944735">
        <w:rPr>
          <w:rFonts w:ascii="Californian FB" w:hAnsi="Californian FB"/>
          <w:sz w:val="20"/>
          <w:szCs w:val="20"/>
          <w:lang w:val="fr-FR"/>
        </w:rPr>
        <w:t>Phone: 940-497-2946</w:t>
      </w:r>
    </w:p>
    <w:p w:rsidR="004B7EB5" w:rsidRPr="00944735" w:rsidRDefault="004B7EB5" w:rsidP="00B61391">
      <w:pPr>
        <w:rPr>
          <w:rFonts w:ascii="Californian FB" w:hAnsi="Californian FB"/>
          <w:sz w:val="20"/>
          <w:szCs w:val="20"/>
          <w:lang w:val="fr-FR"/>
        </w:rPr>
      </w:pPr>
      <w:r w:rsidRPr="00944735">
        <w:rPr>
          <w:rFonts w:ascii="Californian FB" w:hAnsi="Californian FB"/>
          <w:sz w:val="20"/>
          <w:szCs w:val="20"/>
          <w:lang w:val="fr-FR"/>
        </w:rPr>
        <w:t>Fax: 940-497-4439</w:t>
      </w:r>
    </w:p>
    <w:p w:rsidR="004B7EB5" w:rsidRPr="00944735" w:rsidRDefault="004B7EB5" w:rsidP="00B61391">
      <w:pPr>
        <w:rPr>
          <w:rFonts w:ascii="Californian FB" w:hAnsi="Californian FB"/>
          <w:sz w:val="20"/>
          <w:szCs w:val="20"/>
          <w:lang w:val="fr-FR"/>
        </w:rPr>
      </w:pPr>
      <w:r w:rsidRPr="00944735">
        <w:rPr>
          <w:rFonts w:ascii="Californian FB" w:hAnsi="Californian FB"/>
          <w:sz w:val="20"/>
          <w:szCs w:val="20"/>
          <w:lang w:val="fr-FR"/>
        </w:rPr>
        <w:t>Email: info@spirithorsetherapy.com</w:t>
      </w:r>
    </w:p>
    <w:p w:rsidR="004B7EB5" w:rsidRPr="00944735" w:rsidRDefault="004B7EB5" w:rsidP="00B61391">
      <w:pPr>
        <w:rPr>
          <w:rFonts w:ascii="Californian FB" w:hAnsi="Californian FB"/>
          <w:sz w:val="20"/>
          <w:szCs w:val="20"/>
          <w:lang w:val="fr-FR"/>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Angel League Athletic Association</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T-Ball teams (and other sports) for special needs kids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Teams located in Allen, McKinney, Richardson, Plano, &amp; other surrounding area cities.</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Special Olympics of Texas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Dallas (214)943-9981</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Plano (972)682-9030</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b/>
        </w:rPr>
      </w:pPr>
      <w:r w:rsidRPr="00B61391">
        <w:rPr>
          <w:rFonts w:ascii="Californian FB" w:hAnsi="Californian FB"/>
          <w:b/>
          <w:u w:val="single"/>
        </w:rPr>
        <w:t>Hair Salons</w:t>
      </w:r>
      <w:r w:rsidRPr="00B61391">
        <w:rPr>
          <w:rFonts w:ascii="Californian FB" w:hAnsi="Californian FB"/>
          <w:b/>
        </w:rPr>
        <w:t>:</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Kids-B-Kids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3100 Independence Pkwy</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Plano, TX 75075-9152</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972-596-8979</w:t>
      </w:r>
    </w:p>
    <w:p w:rsidR="004B7EB5" w:rsidRPr="00B61391" w:rsidRDefault="004B7EB5" w:rsidP="00B61391">
      <w:pPr>
        <w:rPr>
          <w:rFonts w:ascii="Californian FB" w:hAnsi="Californian FB"/>
          <w:sz w:val="20"/>
          <w:szCs w:val="20"/>
        </w:rPr>
      </w:pPr>
    </w:p>
    <w:p w:rsidR="004B7EB5" w:rsidRPr="00B61391" w:rsidRDefault="004B7EB5" w:rsidP="00B61391">
      <w:pPr>
        <w:rPr>
          <w:rFonts w:ascii="Californian FB" w:hAnsi="Californian FB"/>
          <w:sz w:val="20"/>
          <w:szCs w:val="20"/>
        </w:rPr>
      </w:pPr>
      <w:r w:rsidRPr="00B61391">
        <w:rPr>
          <w:rFonts w:ascii="Californian FB" w:hAnsi="Californian FB"/>
          <w:sz w:val="20"/>
          <w:szCs w:val="20"/>
        </w:rPr>
        <w:t>Tots-N-Teens Family Hairkuts</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2011 W. Spring Creek Pkwy., Suite 800</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Plano, TX 75023</w:t>
      </w:r>
    </w:p>
    <w:p w:rsidR="004B7EB5" w:rsidRPr="00B61391" w:rsidRDefault="004B7EB5" w:rsidP="00B61391">
      <w:pPr>
        <w:rPr>
          <w:rFonts w:ascii="Californian FB" w:hAnsi="Californian FB"/>
          <w:sz w:val="20"/>
          <w:szCs w:val="20"/>
        </w:rPr>
      </w:pPr>
      <w:r w:rsidRPr="00B61391">
        <w:rPr>
          <w:rFonts w:ascii="Californian FB" w:hAnsi="Californian FB"/>
          <w:sz w:val="20"/>
          <w:szCs w:val="20"/>
        </w:rPr>
        <w:t>972-527-1816</w:t>
      </w:r>
    </w:p>
    <w:p w:rsidR="004B7EB5" w:rsidRPr="00B61391" w:rsidRDefault="00F73ED1" w:rsidP="00B61391">
      <w:pPr>
        <w:pageBreakBefore/>
        <w:rPr>
          <w:rFonts w:ascii="Californian FB" w:hAnsi="Californian FB"/>
          <w:sz w:val="20"/>
          <w:szCs w:val="20"/>
        </w:rPr>
      </w:pPr>
      <w:r>
        <w:rPr>
          <w:rFonts w:ascii="Californian FB" w:hAnsi="Californian FB"/>
          <w:noProof/>
          <w:sz w:val="20"/>
          <w:szCs w:val="20"/>
          <w:lang w:eastAsia="ja-JP"/>
        </w:rPr>
        <w:drawing>
          <wp:anchor distT="0" distB="0" distL="0" distR="0" simplePos="0" relativeHeight="251660288" behindDoc="0" locked="0" layoutInCell="1" allowOverlap="1">
            <wp:simplePos x="0" y="0"/>
            <wp:positionH relativeFrom="column">
              <wp:posOffset>533400</wp:posOffset>
            </wp:positionH>
            <wp:positionV relativeFrom="paragraph">
              <wp:posOffset>-260985</wp:posOffset>
            </wp:positionV>
            <wp:extent cx="3108960" cy="1096010"/>
            <wp:effectExtent l="1905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4" cstate="print"/>
                    <a:srcRect/>
                    <a:stretch>
                      <a:fillRect/>
                    </a:stretch>
                  </pic:blipFill>
                  <pic:spPr bwMode="auto">
                    <a:xfrm>
                      <a:off x="0" y="0"/>
                      <a:ext cx="3108960" cy="1096010"/>
                    </a:xfrm>
                    <a:prstGeom prst="rect">
                      <a:avLst/>
                    </a:prstGeom>
                    <a:solidFill>
                      <a:srgbClr val="FFFFFF"/>
                    </a:solidFill>
                    <a:ln w="9525">
                      <a:noFill/>
                      <a:miter lim="800000"/>
                      <a:headEnd/>
                      <a:tailEnd/>
                    </a:ln>
                  </pic:spPr>
                </pic:pic>
              </a:graphicData>
            </a:graphic>
          </wp:anchor>
        </w:drawing>
      </w:r>
    </w:p>
    <w:p w:rsidR="004B7EB5" w:rsidRDefault="004B7EB5">
      <w:pPr>
        <w:pageBreakBefore/>
        <w:jc w:val="center"/>
        <w:rPr>
          <w:b/>
          <w:bCs/>
          <w:sz w:val="28"/>
          <w:szCs w:val="28"/>
        </w:rPr>
      </w:pPr>
      <w:r>
        <w:rPr>
          <w:b/>
          <w:bCs/>
          <w:sz w:val="28"/>
          <w:szCs w:val="28"/>
        </w:rPr>
        <w:t>The Future</w:t>
      </w:r>
    </w:p>
    <w:p w:rsidR="004B7EB5" w:rsidRDefault="004B7EB5"/>
    <w:p w:rsidR="004B7EB5" w:rsidRDefault="004B7EB5">
      <w:r>
        <w:t>Much has been learned about autism spectrum disorder in the last ten years.  Autism is treatable. Now, with appropriate treatment, many people with autism are active, participating members of their communities.  People with ASD can learn to compensate for and cope with their disability, often quite well.  While each individual is unique, it may help to know that:</w:t>
      </w:r>
    </w:p>
    <w:p w:rsidR="004B7EB5" w:rsidRDefault="004B7EB5"/>
    <w:p w:rsidR="004B7EB5" w:rsidRDefault="004B7EB5">
      <w:pPr>
        <w:numPr>
          <w:ilvl w:val="0"/>
          <w:numId w:val="4"/>
        </w:numPr>
      </w:pPr>
      <w:r>
        <w:t xml:space="preserve">Children with ASD are learning in </w:t>
      </w:r>
      <w:r w:rsidR="0078701F">
        <w:t>general</w:t>
      </w:r>
      <w:r>
        <w:t xml:space="preserve"> education classrooms with and from their peers.</w:t>
      </w:r>
    </w:p>
    <w:p w:rsidR="004B7EB5" w:rsidRDefault="004B7EB5">
      <w:pPr>
        <w:numPr>
          <w:ilvl w:val="0"/>
          <w:numId w:val="4"/>
        </w:numPr>
      </w:pPr>
      <w:r>
        <w:t>Students with ASD continue their education beyond high school.  Some people with ASD graduate from college</w:t>
      </w:r>
      <w:r w:rsidR="0078701F">
        <w:t xml:space="preserve"> with masters and doctorates degrees!</w:t>
      </w:r>
    </w:p>
    <w:p w:rsidR="004B7EB5" w:rsidRDefault="004B7EB5">
      <w:pPr>
        <w:numPr>
          <w:ilvl w:val="0"/>
          <w:numId w:val="4"/>
        </w:numPr>
      </w:pPr>
      <w:r>
        <w:t>Adults with ASD, even those who face challenging symptoms, are capable of holding jobs in the community.</w:t>
      </w:r>
    </w:p>
    <w:p w:rsidR="004B7EB5" w:rsidRDefault="004B7EB5">
      <w:pPr>
        <w:numPr>
          <w:ilvl w:val="0"/>
          <w:numId w:val="4"/>
        </w:numPr>
      </w:pPr>
      <w:r>
        <w:t>People with ASD are living in a home or community of their own rather than institutions.</w:t>
      </w:r>
    </w:p>
    <w:p w:rsidR="004B7EB5" w:rsidRDefault="004B7EB5">
      <w:pPr>
        <w:numPr>
          <w:ilvl w:val="0"/>
          <w:numId w:val="4"/>
        </w:numPr>
      </w:pPr>
      <w:r>
        <w:t>People with ASD receive assistance and support in the natural settings of daily life (at school, on the job, and in their homes).</w:t>
      </w:r>
    </w:p>
    <w:p w:rsidR="004B7EB5" w:rsidRDefault="004B7EB5">
      <w:pPr>
        <w:numPr>
          <w:ilvl w:val="0"/>
          <w:numId w:val="4"/>
        </w:numPr>
      </w:pPr>
      <w:r>
        <w:t>People with ASD are becoming self-advocates.  Some are forming networks to share information, support each other, and have their voices heard in the public arena.</w:t>
      </w:r>
    </w:p>
    <w:p w:rsidR="004B7EB5" w:rsidRDefault="004B7EB5">
      <w:pPr>
        <w:numPr>
          <w:ilvl w:val="0"/>
          <w:numId w:val="4"/>
        </w:numPr>
      </w:pPr>
      <w:r>
        <w:t>More frequently, people with ASD are attending and/or speaking at conferences and workshops on autism.</w:t>
      </w:r>
    </w:p>
    <w:p w:rsidR="004B7EB5" w:rsidRDefault="004B7EB5">
      <w:pPr>
        <w:numPr>
          <w:ilvl w:val="0"/>
          <w:numId w:val="4"/>
        </w:numPr>
      </w:pPr>
      <w:r>
        <w:t>People with ASD are providing valuable insight into the challenges of this disability by publishing articles and books and by appearing on television specials about their lives and their disabilities.</w:t>
      </w:r>
    </w:p>
    <w:p w:rsidR="004B7EB5" w:rsidRDefault="004B7EB5">
      <w:pPr>
        <w:numPr>
          <w:ilvl w:val="0"/>
          <w:numId w:val="4"/>
        </w:numPr>
      </w:pPr>
      <w:r>
        <w:t>Biomedical intervention along with educational therapies is recovering more and more children from autism every day.</w:t>
      </w:r>
    </w:p>
    <w:p w:rsidR="004B7EB5" w:rsidRDefault="004B7EB5">
      <w:pPr>
        <w:numPr>
          <w:ilvl w:val="0"/>
          <w:numId w:val="4"/>
        </w:numPr>
      </w:pPr>
      <w:r>
        <w:t xml:space="preserve">More and more children with autism are attending regular education classes and succeeding with support. </w:t>
      </w:r>
    </w:p>
    <w:p w:rsidR="004B7EB5" w:rsidRDefault="004B7EB5"/>
    <w:p w:rsidR="004B7EB5" w:rsidRDefault="004B7EB5"/>
    <w:p w:rsidR="004B7EB5" w:rsidRDefault="004B7EB5"/>
    <w:p w:rsidR="004B7EB5" w:rsidRDefault="004B7EB5"/>
    <w:p w:rsidR="004B7EB5" w:rsidRDefault="004B7EB5"/>
    <w:p w:rsidR="004B7EB5" w:rsidRDefault="004B7EB5"/>
    <w:p w:rsidR="004B7EB5" w:rsidRDefault="00F73ED1">
      <w:r>
        <w:rPr>
          <w:noProof/>
          <w:lang w:eastAsia="ja-JP"/>
        </w:rPr>
        <w:drawing>
          <wp:anchor distT="0" distB="0" distL="0" distR="0" simplePos="0" relativeHeight="251661312" behindDoc="0" locked="0" layoutInCell="1" allowOverlap="1">
            <wp:simplePos x="0" y="0"/>
            <wp:positionH relativeFrom="column">
              <wp:posOffset>609600</wp:posOffset>
            </wp:positionH>
            <wp:positionV relativeFrom="paragraph">
              <wp:posOffset>-358775</wp:posOffset>
            </wp:positionV>
            <wp:extent cx="2449195" cy="958850"/>
            <wp:effectExtent l="19050" t="0" r="8255" b="0"/>
            <wp:wrapTopAndBottom/>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5" cstate="print"/>
                    <a:srcRect/>
                    <a:stretch>
                      <a:fillRect/>
                    </a:stretch>
                  </pic:blipFill>
                  <pic:spPr bwMode="auto">
                    <a:xfrm>
                      <a:off x="0" y="0"/>
                      <a:ext cx="2449195" cy="958850"/>
                    </a:xfrm>
                    <a:prstGeom prst="rect">
                      <a:avLst/>
                    </a:prstGeom>
                    <a:solidFill>
                      <a:srgbClr val="FFFFFF"/>
                    </a:solidFill>
                    <a:ln w="9525">
                      <a:noFill/>
                      <a:miter lim="800000"/>
                      <a:headEnd/>
                      <a:tailEnd/>
                    </a:ln>
                  </pic:spPr>
                </pic:pic>
              </a:graphicData>
            </a:graphic>
          </wp:anchor>
        </w:drawing>
      </w:r>
    </w:p>
    <w:p w:rsidR="004B7EB5" w:rsidRPr="00B61391" w:rsidRDefault="004B7EB5" w:rsidP="00B61391">
      <w:pPr>
        <w:jc w:val="center"/>
        <w:rPr>
          <w:rFonts w:ascii="Californian FB" w:hAnsi="Californian FB"/>
        </w:rPr>
      </w:pPr>
      <w:r w:rsidRPr="00B61391">
        <w:rPr>
          <w:rFonts w:ascii="Californian FB" w:hAnsi="Californian FB"/>
        </w:rPr>
        <w:t>PO Box 261209 Plano, Tx.  75026-1209</w:t>
      </w:r>
    </w:p>
    <w:p w:rsidR="004B7EB5" w:rsidRPr="00B61391" w:rsidRDefault="004B7EB5" w:rsidP="00B61391">
      <w:pPr>
        <w:jc w:val="center"/>
        <w:rPr>
          <w:rFonts w:ascii="Californian FB" w:hAnsi="Californian FB"/>
        </w:rPr>
      </w:pPr>
      <w:r w:rsidRPr="00B61391">
        <w:rPr>
          <w:rFonts w:ascii="Californian FB" w:hAnsi="Californian FB"/>
        </w:rPr>
        <w:t>(214) 925-2722</w:t>
      </w:r>
    </w:p>
    <w:p w:rsidR="004B7EB5" w:rsidRPr="00B61391" w:rsidRDefault="004B7EB5" w:rsidP="00B61391">
      <w:pPr>
        <w:jc w:val="center"/>
        <w:rPr>
          <w:rFonts w:ascii="Californian FB" w:hAnsi="Californian FB"/>
        </w:rPr>
      </w:pPr>
      <w:r w:rsidRPr="00B61391">
        <w:rPr>
          <w:rFonts w:ascii="Californian FB" w:hAnsi="Californian FB"/>
        </w:rPr>
        <w:t>Tax ID # 20-0032380 (group # 5270)</w:t>
      </w:r>
    </w:p>
    <w:p w:rsidR="004B7EB5" w:rsidRDefault="00116536" w:rsidP="00B61391">
      <w:pPr>
        <w:jc w:val="center"/>
        <w:rPr>
          <w:rFonts w:ascii="Californian FB" w:hAnsi="Californian FB"/>
        </w:rPr>
      </w:pPr>
      <w:hyperlink r:id="rId166" w:history="1">
        <w:r w:rsidR="00B61391" w:rsidRPr="003779E5">
          <w:rPr>
            <w:rStyle w:val="Hyperlink"/>
            <w:rFonts w:ascii="Californian FB" w:hAnsi="Californian FB"/>
          </w:rPr>
          <w:t>http://www.nationalautismassociation.org/</w:t>
        </w:r>
      </w:hyperlink>
    </w:p>
    <w:p w:rsidR="00B61391" w:rsidRPr="00B61391" w:rsidRDefault="00B61391" w:rsidP="00B61391">
      <w:pPr>
        <w:jc w:val="center"/>
        <w:rPr>
          <w:rFonts w:ascii="Californian FB" w:hAnsi="Californian FB"/>
        </w:rPr>
      </w:pPr>
    </w:p>
    <w:p w:rsidR="004B7EB5" w:rsidRPr="00B61391" w:rsidRDefault="004B7EB5" w:rsidP="00B61391">
      <w:pPr>
        <w:rPr>
          <w:rFonts w:ascii="Californian FB" w:hAnsi="Californian FB"/>
          <w:sz w:val="20"/>
        </w:rPr>
      </w:pPr>
      <w:r w:rsidRPr="00B61391">
        <w:rPr>
          <w:rFonts w:ascii="Californian FB" w:hAnsi="Californian FB"/>
          <w:sz w:val="20"/>
        </w:rPr>
        <w:t>The National Autism Association of North Texas (NAA-NT) is a chapter of the National Autism Association (NAA) that was started in Plano, Texas on April 23rd, 2009. The mission of the National Autism Association is to educate and empower families affected by autism and other neurological disorders, while advocating on behalf of those who cannot fight for their own rights. To that end, NAA has launched several programs to support families dealing with autism such as the new safety program, FOUND, which provides immediate Project Lifesaver funding to counties nationwide. Project Lifesaver is a nationwide tracking program established to locate and rescue missing persons, namely those with cognitive impairments and developmental disabilities.</w:t>
      </w:r>
    </w:p>
    <w:p w:rsidR="004B7EB5" w:rsidRPr="00B61391" w:rsidRDefault="004B7EB5" w:rsidP="00B61391">
      <w:pPr>
        <w:rPr>
          <w:rFonts w:ascii="Californian FB" w:hAnsi="Californian FB"/>
          <w:sz w:val="20"/>
        </w:rPr>
      </w:pPr>
    </w:p>
    <w:p w:rsidR="004B7EB5" w:rsidRPr="00B61391" w:rsidRDefault="004B7EB5" w:rsidP="00B61391">
      <w:pPr>
        <w:rPr>
          <w:rFonts w:ascii="Californian FB" w:hAnsi="Californian FB"/>
          <w:sz w:val="20"/>
        </w:rPr>
      </w:pPr>
      <w:r w:rsidRPr="00B61391">
        <w:rPr>
          <w:rFonts w:ascii="Californian FB" w:hAnsi="Californian FB"/>
          <w:sz w:val="20"/>
        </w:rPr>
        <w:t>NAA has also launched the FAMILY FIRST PROGRAM. The divorce rate within the autism community has been creeping up for quite some time. With the explosion in autism cases many more challenges surface with couples in our community. Family First was launched to accomplish these four goals:</w:t>
      </w:r>
    </w:p>
    <w:p w:rsidR="004B7EB5" w:rsidRPr="00B61391" w:rsidRDefault="004B7EB5" w:rsidP="00B61391">
      <w:pPr>
        <w:rPr>
          <w:rFonts w:ascii="Californian FB" w:hAnsi="Californian FB"/>
          <w:sz w:val="20"/>
        </w:rPr>
      </w:pPr>
    </w:p>
    <w:p w:rsidR="004B7EB5" w:rsidRPr="00B61391" w:rsidRDefault="004B7EB5" w:rsidP="00B61391">
      <w:pPr>
        <w:numPr>
          <w:ilvl w:val="0"/>
          <w:numId w:val="7"/>
        </w:numPr>
        <w:rPr>
          <w:rFonts w:ascii="Californian FB" w:hAnsi="Californian FB"/>
          <w:sz w:val="20"/>
        </w:rPr>
      </w:pPr>
      <w:r w:rsidRPr="00B61391">
        <w:rPr>
          <w:rFonts w:ascii="Californian FB" w:hAnsi="Californian FB"/>
          <w:sz w:val="20"/>
        </w:rPr>
        <w:t>To provide couples with access to counseling</w:t>
      </w:r>
    </w:p>
    <w:p w:rsidR="004B7EB5" w:rsidRPr="00B61391" w:rsidRDefault="004B7EB5" w:rsidP="00B61391">
      <w:pPr>
        <w:numPr>
          <w:ilvl w:val="0"/>
          <w:numId w:val="7"/>
        </w:numPr>
        <w:rPr>
          <w:rFonts w:ascii="Californian FB" w:hAnsi="Californian FB"/>
          <w:sz w:val="20"/>
        </w:rPr>
      </w:pPr>
      <w:r w:rsidRPr="00B61391">
        <w:rPr>
          <w:rFonts w:ascii="Californian FB" w:hAnsi="Californian FB"/>
          <w:sz w:val="20"/>
        </w:rPr>
        <w:t>To provide couples with financial aid for counseling</w:t>
      </w:r>
    </w:p>
    <w:p w:rsidR="004B7EB5" w:rsidRPr="00B61391" w:rsidRDefault="004B7EB5" w:rsidP="00B61391">
      <w:pPr>
        <w:numPr>
          <w:ilvl w:val="0"/>
          <w:numId w:val="7"/>
        </w:numPr>
        <w:rPr>
          <w:rFonts w:ascii="Californian FB" w:hAnsi="Californian FB"/>
          <w:sz w:val="20"/>
        </w:rPr>
      </w:pPr>
      <w:r w:rsidRPr="00B61391">
        <w:rPr>
          <w:rFonts w:ascii="Californian FB" w:hAnsi="Californian FB"/>
          <w:sz w:val="20"/>
        </w:rPr>
        <w:t>To raise awareness about the divorce rates within our community and around the country</w:t>
      </w:r>
    </w:p>
    <w:p w:rsidR="004B7EB5" w:rsidRPr="00B61391" w:rsidRDefault="004B7EB5" w:rsidP="00B61391">
      <w:pPr>
        <w:numPr>
          <w:ilvl w:val="0"/>
          <w:numId w:val="7"/>
        </w:numPr>
        <w:rPr>
          <w:rFonts w:ascii="Californian FB" w:hAnsi="Californian FB"/>
          <w:sz w:val="20"/>
        </w:rPr>
      </w:pPr>
      <w:r w:rsidRPr="00B61391">
        <w:rPr>
          <w:rFonts w:ascii="Californian FB" w:hAnsi="Californian FB"/>
          <w:sz w:val="20"/>
        </w:rPr>
        <w:t>To provide a solid support system for all couples affected by autism.</w:t>
      </w:r>
    </w:p>
    <w:p w:rsidR="004B7EB5" w:rsidRPr="00B61391" w:rsidRDefault="004B7EB5" w:rsidP="00B61391">
      <w:pPr>
        <w:rPr>
          <w:rFonts w:ascii="Californian FB" w:hAnsi="Californian FB"/>
          <w:sz w:val="20"/>
        </w:rPr>
      </w:pPr>
    </w:p>
    <w:p w:rsidR="004B7EB5" w:rsidRPr="00B61391" w:rsidRDefault="004B7EB5" w:rsidP="00B61391">
      <w:pPr>
        <w:rPr>
          <w:rFonts w:ascii="Californian FB" w:hAnsi="Californian FB"/>
          <w:sz w:val="20"/>
        </w:rPr>
      </w:pPr>
      <w:r w:rsidRPr="00B61391">
        <w:rPr>
          <w:rFonts w:ascii="Californian FB" w:hAnsi="Californian FB"/>
          <w:sz w:val="20"/>
        </w:rPr>
        <w:t>Another wonderful program NAA has launched to support families is The Helping Hand Program which provides families with financial assistance in getting necessary biomedical treatments, supplements and therapy services for their child with autism.</w:t>
      </w:r>
    </w:p>
    <w:p w:rsidR="004B7EB5" w:rsidRPr="00B61391" w:rsidRDefault="004B7EB5" w:rsidP="00B61391">
      <w:pPr>
        <w:rPr>
          <w:rFonts w:ascii="Californian FB" w:hAnsi="Californian FB"/>
          <w:sz w:val="20"/>
        </w:rPr>
      </w:pPr>
    </w:p>
    <w:p w:rsidR="004B7EB5" w:rsidRPr="00B61391" w:rsidRDefault="004B7EB5" w:rsidP="00B61391">
      <w:pPr>
        <w:rPr>
          <w:rFonts w:ascii="Californian FB" w:hAnsi="Californian FB"/>
          <w:sz w:val="20"/>
        </w:rPr>
      </w:pPr>
      <w:r w:rsidRPr="00B61391">
        <w:rPr>
          <w:rFonts w:ascii="Californian FB" w:hAnsi="Californian FB"/>
          <w:sz w:val="20"/>
        </w:rPr>
        <w:t>NAA also provides education through yearly conferences that feature the latest autism treatments and therapies with nationally renowned speakers. NAA funds autism biomedical research through research grants, and is actively involved in advocating with our national politicians for autism awareness, autism services throughout the lifespan of individuals and insurance coverage for autism biomedical treatments.</w:t>
      </w:r>
    </w:p>
    <w:p w:rsidR="004B7EB5" w:rsidRPr="00B61391" w:rsidRDefault="004B7EB5" w:rsidP="00B61391">
      <w:pPr>
        <w:rPr>
          <w:rFonts w:ascii="Californian FB" w:hAnsi="Californian FB"/>
          <w:sz w:val="20"/>
        </w:rPr>
      </w:pPr>
    </w:p>
    <w:p w:rsidR="004B7EB5" w:rsidRPr="00B61391" w:rsidRDefault="004B7EB5" w:rsidP="00B61391">
      <w:pPr>
        <w:rPr>
          <w:rFonts w:ascii="Californian FB" w:hAnsi="Californian FB"/>
          <w:sz w:val="20"/>
        </w:rPr>
      </w:pPr>
      <w:r w:rsidRPr="00B61391">
        <w:rPr>
          <w:rFonts w:ascii="Californian FB" w:hAnsi="Californian FB"/>
          <w:sz w:val="20"/>
        </w:rPr>
        <w:t>Our chapter is following in the footsteps of our parent organization to provide support for families affected with autism, to educate our community about autism, to help train law enforcement officers in how to deal with individuals with autism.  We are committed to bringing autism awareness, education, and information to parents, professionals and emergency personnel, and we are committed to providing programs and networking opportunities that will empower parents and help them navigate the difficult maze of autism treatments and therapies.</w:t>
      </w:r>
    </w:p>
    <w:p w:rsidR="004B7EB5" w:rsidRPr="00B61391" w:rsidRDefault="004B7EB5" w:rsidP="00B61391">
      <w:pPr>
        <w:rPr>
          <w:rFonts w:ascii="Californian FB" w:hAnsi="Californian FB"/>
          <w:sz w:val="20"/>
        </w:rPr>
      </w:pPr>
    </w:p>
    <w:p w:rsidR="00B61391" w:rsidRDefault="00B61391" w:rsidP="00B61391">
      <w:pPr>
        <w:rPr>
          <w:rFonts w:ascii="Californian FB" w:hAnsi="Californian FB"/>
          <w:sz w:val="20"/>
        </w:rPr>
      </w:pPr>
    </w:p>
    <w:p w:rsidR="004B7EB5" w:rsidRPr="00B61391" w:rsidRDefault="004B7EB5" w:rsidP="00B61391">
      <w:pPr>
        <w:rPr>
          <w:rFonts w:ascii="Californian FB" w:hAnsi="Californian FB"/>
          <w:sz w:val="20"/>
        </w:rPr>
      </w:pPr>
      <w:r w:rsidRPr="00B61391">
        <w:rPr>
          <w:rFonts w:ascii="Californian FB" w:hAnsi="Californian FB"/>
          <w:sz w:val="20"/>
        </w:rPr>
        <w:t>“No person was ever honored for what he received. He was honored for what he gave.”</w:t>
      </w:r>
    </w:p>
    <w:p w:rsidR="004B7EB5" w:rsidRPr="00B61391" w:rsidRDefault="004B7EB5" w:rsidP="00B61391">
      <w:pPr>
        <w:rPr>
          <w:rFonts w:ascii="Californian FB" w:hAnsi="Californian FB"/>
          <w:sz w:val="20"/>
        </w:rPr>
      </w:pPr>
      <w:r w:rsidRPr="00B61391">
        <w:rPr>
          <w:rFonts w:ascii="Californian FB" w:hAnsi="Californian FB"/>
          <w:sz w:val="20"/>
        </w:rPr>
        <w:t>– Calvin Coolidge</w:t>
      </w:r>
    </w:p>
    <w:p w:rsidR="004B7EB5" w:rsidRPr="00B61391" w:rsidRDefault="004B7EB5" w:rsidP="00B61391">
      <w:pPr>
        <w:rPr>
          <w:rFonts w:ascii="Californian FB" w:hAnsi="Californian FB"/>
          <w:sz w:val="20"/>
        </w:rPr>
      </w:pPr>
    </w:p>
    <w:p w:rsidR="004B7EB5" w:rsidRPr="00B61391" w:rsidRDefault="004B7EB5" w:rsidP="00B61391">
      <w:pPr>
        <w:rPr>
          <w:rFonts w:ascii="Californian FB" w:hAnsi="Californian FB"/>
          <w:sz w:val="20"/>
        </w:rPr>
      </w:pPr>
      <w:r w:rsidRPr="00B61391">
        <w:rPr>
          <w:rFonts w:ascii="Californian FB" w:hAnsi="Californian FB"/>
          <w:sz w:val="20"/>
        </w:rPr>
        <w:t>Our NAA honors each and every one of our contributors that have made all of the above programs possible. It is from what you gave that our families are able to move forward with success. Please consider a donation of any denomination this holiday season. With your help, our new year will bring many new beginnings for our families affected by Autism.</w:t>
      </w:r>
    </w:p>
    <w:p w:rsidR="004B7EB5" w:rsidRPr="00B61391" w:rsidRDefault="004B7EB5" w:rsidP="00B61391">
      <w:pPr>
        <w:rPr>
          <w:rFonts w:ascii="Californian FB" w:hAnsi="Californian FB"/>
          <w:sz w:val="20"/>
        </w:rPr>
      </w:pPr>
    </w:p>
    <w:p w:rsidR="004B7EB5" w:rsidRPr="00B61391" w:rsidRDefault="004B7EB5" w:rsidP="00B61391">
      <w:pPr>
        <w:rPr>
          <w:rFonts w:ascii="Californian FB" w:hAnsi="Californian FB"/>
          <w:sz w:val="20"/>
        </w:rPr>
      </w:pPr>
    </w:p>
    <w:p w:rsidR="004B7EB5" w:rsidRPr="00B61391" w:rsidRDefault="004B7EB5" w:rsidP="00B61391">
      <w:pPr>
        <w:rPr>
          <w:rFonts w:ascii="Californian FB" w:hAnsi="Californian FB"/>
          <w:sz w:val="20"/>
        </w:rPr>
      </w:pPr>
    </w:p>
    <w:p w:rsidR="004B7EB5" w:rsidRPr="00B61391" w:rsidRDefault="004B7EB5" w:rsidP="00B61391">
      <w:pPr>
        <w:rPr>
          <w:rFonts w:ascii="Californian FB" w:hAnsi="Californian FB"/>
          <w:sz w:val="20"/>
        </w:rPr>
      </w:pPr>
      <w:r w:rsidRPr="00B61391">
        <w:rPr>
          <w:rFonts w:ascii="Californian FB" w:hAnsi="Californian FB"/>
          <w:sz w:val="20"/>
        </w:rPr>
        <w:t>This letter can serve as your tax deductible contribution.</w:t>
      </w:r>
    </w:p>
    <w:p w:rsidR="004B7EB5" w:rsidRPr="00B61391" w:rsidRDefault="004B7EB5" w:rsidP="00B61391">
      <w:pPr>
        <w:rPr>
          <w:rFonts w:ascii="Californian FB" w:hAnsi="Californian FB"/>
          <w:sz w:val="20"/>
        </w:rPr>
      </w:pPr>
    </w:p>
    <w:p w:rsidR="004B7EB5" w:rsidRPr="00B61391" w:rsidRDefault="004B7EB5" w:rsidP="00B61391">
      <w:pPr>
        <w:tabs>
          <w:tab w:val="right" w:pos="8507"/>
        </w:tabs>
        <w:rPr>
          <w:rFonts w:ascii="Californian FB" w:hAnsi="Californian FB"/>
          <w:sz w:val="20"/>
        </w:rPr>
      </w:pPr>
      <w:r w:rsidRPr="00B61391">
        <w:rPr>
          <w:rFonts w:ascii="Californian FB" w:hAnsi="Californian FB"/>
          <w:sz w:val="20"/>
        </w:rPr>
        <w:t>Date: __________</w:t>
      </w:r>
      <w:r w:rsidRPr="00B61391">
        <w:rPr>
          <w:rFonts w:ascii="Californian FB" w:hAnsi="Californian FB"/>
          <w:sz w:val="20"/>
        </w:rPr>
        <w:tab/>
        <w:t>Amount given: __________</w:t>
      </w:r>
    </w:p>
    <w:p w:rsidR="004B7EB5" w:rsidRPr="00B61391" w:rsidRDefault="004B7EB5" w:rsidP="00B61391">
      <w:pPr>
        <w:tabs>
          <w:tab w:val="right" w:pos="8507"/>
        </w:tabs>
        <w:rPr>
          <w:rFonts w:ascii="Californian FB" w:hAnsi="Californian FB"/>
          <w:sz w:val="20"/>
        </w:rPr>
      </w:pPr>
    </w:p>
    <w:p w:rsidR="004B7EB5" w:rsidRPr="00B61391" w:rsidRDefault="004B7EB5" w:rsidP="00B61391">
      <w:pPr>
        <w:tabs>
          <w:tab w:val="right" w:pos="8507"/>
        </w:tabs>
        <w:rPr>
          <w:rFonts w:ascii="Californian FB" w:hAnsi="Californian FB"/>
          <w:sz w:val="20"/>
        </w:rPr>
      </w:pPr>
      <w:r w:rsidRPr="00B61391">
        <w:rPr>
          <w:rFonts w:ascii="Californian FB" w:hAnsi="Californian FB"/>
          <w:sz w:val="20"/>
        </w:rPr>
        <w:t>Name: ______________________________</w:t>
      </w:r>
      <w:r w:rsidRPr="00B61391">
        <w:rPr>
          <w:rFonts w:ascii="Californian FB" w:hAnsi="Californian FB"/>
          <w:sz w:val="20"/>
        </w:rPr>
        <w:tab/>
        <w:t>Email: _____________________</w:t>
      </w:r>
    </w:p>
    <w:p w:rsidR="004B7EB5" w:rsidRPr="00B61391" w:rsidRDefault="004B7EB5" w:rsidP="00B61391">
      <w:pPr>
        <w:tabs>
          <w:tab w:val="right" w:pos="8507"/>
        </w:tabs>
        <w:rPr>
          <w:rFonts w:ascii="Californian FB" w:hAnsi="Californian FB"/>
          <w:sz w:val="20"/>
        </w:rPr>
      </w:pPr>
    </w:p>
    <w:p w:rsidR="004B7EB5" w:rsidRPr="00B61391" w:rsidRDefault="004B7EB5" w:rsidP="00B61391">
      <w:pPr>
        <w:tabs>
          <w:tab w:val="center" w:pos="1425"/>
          <w:tab w:val="center" w:pos="2432"/>
          <w:tab w:val="center" w:pos="3739"/>
          <w:tab w:val="center" w:pos="4896"/>
          <w:tab w:val="center" w:pos="6032"/>
          <w:tab w:val="right" w:pos="8507"/>
        </w:tabs>
        <w:rPr>
          <w:rFonts w:ascii="Californian FB" w:eastAsia="BBAlpha Sans" w:hAnsi="Californian FB" w:cs="BBAlpha Sans"/>
          <w:sz w:val="20"/>
        </w:rPr>
      </w:pPr>
      <w:r w:rsidRPr="00B61391">
        <w:rPr>
          <w:rFonts w:ascii="Californian FB" w:hAnsi="Californian FB"/>
          <w:sz w:val="20"/>
        </w:rPr>
        <w:t>Amount:</w:t>
      </w:r>
      <w:r w:rsidRPr="00B61391">
        <w:rPr>
          <w:rFonts w:ascii="Californian FB" w:hAnsi="Californian FB"/>
          <w:sz w:val="20"/>
        </w:rPr>
        <w:tab/>
        <w:t xml:space="preserve">$10 </w:t>
      </w:r>
      <w:r w:rsidRPr="00B61391">
        <w:rPr>
          <w:rFonts w:ascii="Californian FB" w:eastAsia="BBAlpha Sans" w:hAnsi="BBAlpha Sans" w:cs="BBAlpha Sans"/>
          <w:sz w:val="20"/>
        </w:rPr>
        <w:t>☐</w:t>
      </w:r>
      <w:r w:rsidRPr="00B61391">
        <w:rPr>
          <w:rFonts w:ascii="Californian FB" w:hAnsi="Californian FB"/>
          <w:sz w:val="20"/>
        </w:rPr>
        <w:tab/>
        <w:t xml:space="preserve">$20 </w:t>
      </w:r>
      <w:r w:rsidRPr="00B61391">
        <w:rPr>
          <w:rFonts w:ascii="Californian FB" w:eastAsia="BBAlpha Sans" w:hAnsi="BBAlpha Sans" w:cs="BBAlpha Sans"/>
          <w:sz w:val="20"/>
        </w:rPr>
        <w:t>☐</w:t>
      </w:r>
      <w:r w:rsidRPr="00B61391">
        <w:rPr>
          <w:rFonts w:ascii="Californian FB" w:hAnsi="Californian FB"/>
          <w:sz w:val="20"/>
        </w:rPr>
        <w:tab/>
        <w:t xml:space="preserve">$30 </w:t>
      </w:r>
      <w:r w:rsidRPr="00B61391">
        <w:rPr>
          <w:rFonts w:ascii="Californian FB" w:eastAsia="BBAlpha Sans" w:hAnsi="BBAlpha Sans" w:cs="BBAlpha Sans"/>
          <w:sz w:val="20"/>
        </w:rPr>
        <w:t>☐</w:t>
      </w:r>
      <w:r w:rsidRPr="00B61391">
        <w:rPr>
          <w:rFonts w:ascii="Californian FB" w:hAnsi="Californian FB"/>
          <w:sz w:val="20"/>
        </w:rPr>
        <w:tab/>
        <w:t xml:space="preserve">$40 </w:t>
      </w:r>
      <w:r w:rsidRPr="00B61391">
        <w:rPr>
          <w:rFonts w:ascii="Californian FB" w:eastAsia="BBAlpha Sans" w:hAnsi="BBAlpha Sans" w:cs="BBAlpha Sans"/>
          <w:sz w:val="20"/>
        </w:rPr>
        <w:t>☐</w:t>
      </w:r>
      <w:r w:rsidRPr="00B61391">
        <w:rPr>
          <w:rFonts w:ascii="Californian FB" w:hAnsi="Californian FB"/>
          <w:sz w:val="20"/>
        </w:rPr>
        <w:tab/>
        <w:t xml:space="preserve">$50 </w:t>
      </w:r>
      <w:r w:rsidRPr="00B61391">
        <w:rPr>
          <w:rFonts w:ascii="Californian FB" w:eastAsia="BBAlpha Sans" w:hAnsi="BBAlpha Sans" w:cs="BBAlpha Sans"/>
          <w:sz w:val="20"/>
        </w:rPr>
        <w:t>☐</w:t>
      </w:r>
      <w:r w:rsidRPr="00B61391">
        <w:rPr>
          <w:rFonts w:ascii="Californian FB" w:hAnsi="Californian FB"/>
          <w:sz w:val="20"/>
        </w:rPr>
        <w:tab/>
        <w:t xml:space="preserve">Other $____ </w:t>
      </w:r>
      <w:r w:rsidRPr="00B61391">
        <w:rPr>
          <w:rFonts w:ascii="Californian FB" w:eastAsia="BBAlpha Sans" w:hAnsi="BBAlpha Sans" w:cs="BBAlpha Sans"/>
          <w:sz w:val="20"/>
        </w:rPr>
        <w:t>☐</w:t>
      </w:r>
    </w:p>
    <w:p w:rsidR="004B7EB5" w:rsidRPr="00B61391" w:rsidRDefault="004B7EB5" w:rsidP="00B61391">
      <w:pPr>
        <w:tabs>
          <w:tab w:val="right" w:pos="8507"/>
        </w:tabs>
        <w:rPr>
          <w:rFonts w:ascii="Californian FB" w:hAnsi="Californian FB"/>
          <w:sz w:val="20"/>
        </w:rPr>
      </w:pPr>
    </w:p>
    <w:p w:rsidR="004B7EB5" w:rsidRPr="00B61391" w:rsidRDefault="004B7EB5" w:rsidP="00B61391">
      <w:pPr>
        <w:tabs>
          <w:tab w:val="right" w:pos="8507"/>
        </w:tabs>
        <w:rPr>
          <w:rFonts w:ascii="Californian FB" w:hAnsi="Californian FB"/>
        </w:rPr>
      </w:pPr>
      <w:r w:rsidRPr="00B61391">
        <w:rPr>
          <w:rFonts w:ascii="Californian FB" w:hAnsi="Californian FB"/>
          <w:sz w:val="20"/>
        </w:rPr>
        <w:t>Thank you so much!</w:t>
      </w:r>
    </w:p>
    <w:sectPr w:rsidR="004B7EB5" w:rsidRPr="00B61391" w:rsidSect="000E5116">
      <w:footerReference w:type="even" r:id="rId167"/>
      <w:footerReference w:type="default" r:id="rId168"/>
      <w:pgSz w:w="12240" w:h="15840"/>
      <w:pgMar w:top="1440" w:right="2880" w:bottom="1440" w:left="288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36" w:rsidRDefault="00116536">
      <w:r>
        <w:separator/>
      </w:r>
    </w:p>
  </w:endnote>
  <w:endnote w:type="continuationSeparator" w:id="0">
    <w:p w:rsidR="00116536" w:rsidRDefault="0011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fornian FB">
    <w:altName w:val="Cambria"/>
    <w:panose1 w:val="0207040306080B030204"/>
    <w:charset w:val="00"/>
    <w:family w:val="roman"/>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BBAlpha Sans">
    <w:altName w:val="游ゴシック"/>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85" w:rsidRDefault="00252E85">
    <w:pPr>
      <w:pStyle w:val="Footer"/>
      <w:jc w:val="center"/>
    </w:pPr>
    <w:r>
      <w:fldChar w:fldCharType="begin"/>
    </w:r>
    <w:r>
      <w:instrText xml:space="preserve"> PAGE </w:instrText>
    </w:r>
    <w:r>
      <w:fldChar w:fldCharType="separate"/>
    </w:r>
    <w:r w:rsidR="00146071">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85" w:rsidRDefault="00252E85">
    <w:pPr>
      <w:pStyle w:val="Footer"/>
      <w:jc w:val="center"/>
    </w:pPr>
    <w:r>
      <w:fldChar w:fldCharType="begin"/>
    </w:r>
    <w:r>
      <w:instrText xml:space="preserve"> PAGE </w:instrText>
    </w:r>
    <w:r>
      <w:fldChar w:fldCharType="separate"/>
    </w:r>
    <w:r w:rsidR="00146071">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36" w:rsidRDefault="00116536">
      <w:r>
        <w:separator/>
      </w:r>
    </w:p>
  </w:footnote>
  <w:footnote w:type="continuationSeparator" w:id="0">
    <w:p w:rsidR="00116536" w:rsidRDefault="0011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decimal"/>
      <w:lvlText w:val="%1."/>
      <w:lvlJc w:val="left"/>
      <w:pPr>
        <w:tabs>
          <w:tab w:val="num" w:pos="1920"/>
        </w:tabs>
        <w:ind w:left="1920" w:hanging="360"/>
      </w:pPr>
    </w:lvl>
  </w:abstractNum>
  <w:abstractNum w:abstractNumId="2" w15:restartNumberingAfterBreak="0">
    <w:nsid w:val="00000003"/>
    <w:multiLevelType w:val="singleLevel"/>
    <w:tmpl w:val="00000003"/>
    <w:name w:val="WW8Num10"/>
    <w:lvl w:ilvl="0">
      <w:start w:val="972"/>
      <w:numFmt w:val="bullet"/>
      <w:lvlText w:val=""/>
      <w:lvlJc w:val="left"/>
      <w:pPr>
        <w:tabs>
          <w:tab w:val="num" w:pos="1140"/>
        </w:tabs>
        <w:ind w:left="1140" w:hanging="360"/>
      </w:pPr>
      <w:rPr>
        <w:rFonts w:ascii="Symbol" w:hAnsi="Symbol"/>
      </w:rPr>
    </w:lvl>
  </w:abstractNum>
  <w:abstractNum w:abstractNumId="3" w15:restartNumberingAfterBreak="0">
    <w:nsid w:val="00000004"/>
    <w:multiLevelType w:val="singleLevel"/>
    <w:tmpl w:val="00000004"/>
    <w:name w:val="WW8Num1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5"/>
    <w:lvl w:ilvl="0">
      <w:start w:val="3"/>
      <w:numFmt w:val="bullet"/>
      <w:lvlText w:val=""/>
      <w:lvlJc w:val="left"/>
      <w:pPr>
        <w:tabs>
          <w:tab w:val="num" w:pos="1068"/>
        </w:tabs>
        <w:ind w:left="1068" w:hanging="360"/>
      </w:pPr>
      <w:rPr>
        <w:rFonts w:ascii="Symbol" w:hAnsi="Symbol"/>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decimal"/>
      <w:lvlText w:val="%1."/>
      <w:lvlJc w:val="left"/>
      <w:pPr>
        <w:tabs>
          <w:tab w:val="num" w:pos="1920"/>
        </w:tabs>
        <w:ind w:left="19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E735A9"/>
    <w:multiLevelType w:val="hybridMultilevel"/>
    <w:tmpl w:val="588A1BEE"/>
    <w:lvl w:ilvl="0" w:tplc="417CC24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62DE7"/>
    <w:multiLevelType w:val="hybridMultilevel"/>
    <w:tmpl w:val="85F4746E"/>
    <w:lvl w:ilvl="0" w:tplc="417CC248">
      <w:start w:val="1"/>
      <w:numFmt w:val="decimal"/>
      <w:lvlText w:val="%1."/>
      <w:lvlJc w:val="left"/>
      <w:pPr>
        <w:tabs>
          <w:tab w:val="num" w:pos="1080"/>
        </w:tabs>
        <w:ind w:left="1080" w:hanging="360"/>
      </w:pPr>
      <w:rPr>
        <w:rFonts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4AA14C4"/>
    <w:multiLevelType w:val="hybridMultilevel"/>
    <w:tmpl w:val="B756E808"/>
    <w:lvl w:ilvl="0" w:tplc="417CC248">
      <w:start w:val="1"/>
      <w:numFmt w:val="decimal"/>
      <w:lvlText w:val="%1."/>
      <w:lvlJc w:val="left"/>
      <w:pPr>
        <w:tabs>
          <w:tab w:val="num" w:pos="540"/>
        </w:tabs>
        <w:ind w:left="54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F06C4E"/>
    <w:multiLevelType w:val="hybridMultilevel"/>
    <w:tmpl w:val="48E4A89E"/>
    <w:lvl w:ilvl="0" w:tplc="417CC24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1A2EF8"/>
    <w:multiLevelType w:val="hybridMultilevel"/>
    <w:tmpl w:val="DC7659F2"/>
    <w:lvl w:ilvl="0" w:tplc="D38C3BF4">
      <w:start w:val="1"/>
      <w:numFmt w:val="bullet"/>
      <w:lvlText w:val="-"/>
      <w:lvlJc w:val="left"/>
      <w:pPr>
        <w:tabs>
          <w:tab w:val="num" w:pos="2736"/>
        </w:tabs>
        <w:ind w:left="2736" w:hanging="216"/>
      </w:pPr>
      <w:rPr>
        <w:rFonts w:ascii="Century Gothic" w:hAnsi="Century Gothic" w:hint="default"/>
      </w:rPr>
    </w:lvl>
    <w:lvl w:ilvl="1" w:tplc="04090019">
      <w:start w:val="1"/>
      <w:numFmt w:val="lowerLetter"/>
      <w:lvlText w:val="%2."/>
      <w:lvlJc w:val="left"/>
      <w:pPr>
        <w:tabs>
          <w:tab w:val="num" w:pos="3600"/>
        </w:tabs>
        <w:ind w:left="3600" w:hanging="360"/>
      </w:pPr>
    </w:lvl>
    <w:lvl w:ilvl="2" w:tplc="0409000F">
      <w:start w:val="1"/>
      <w:numFmt w:val="decimal"/>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516B466C"/>
    <w:multiLevelType w:val="hybridMultilevel"/>
    <w:tmpl w:val="85F4746E"/>
    <w:lvl w:ilvl="0" w:tplc="417CC248">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7A5F27"/>
    <w:multiLevelType w:val="hybridMultilevel"/>
    <w:tmpl w:val="8286C81C"/>
    <w:lvl w:ilvl="0" w:tplc="417CC248">
      <w:start w:val="1"/>
      <w:numFmt w:val="decimal"/>
      <w:lvlText w:val="%1."/>
      <w:lvlJc w:val="left"/>
      <w:pPr>
        <w:tabs>
          <w:tab w:val="num" w:pos="630"/>
        </w:tabs>
        <w:ind w:left="63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8"/>
  </w:num>
  <w:num w:numId="12">
    <w:abstractNumId w:val="14"/>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47"/>
    <w:rsid w:val="00057D82"/>
    <w:rsid w:val="000902EE"/>
    <w:rsid w:val="000D3ECE"/>
    <w:rsid w:val="000D4F3E"/>
    <w:rsid w:val="000E5116"/>
    <w:rsid w:val="000F086A"/>
    <w:rsid w:val="000F54B4"/>
    <w:rsid w:val="00102736"/>
    <w:rsid w:val="00116536"/>
    <w:rsid w:val="00146071"/>
    <w:rsid w:val="001568F6"/>
    <w:rsid w:val="00176C59"/>
    <w:rsid w:val="00181194"/>
    <w:rsid w:val="00190C4E"/>
    <w:rsid w:val="001A2621"/>
    <w:rsid w:val="001B0D49"/>
    <w:rsid w:val="001C09C4"/>
    <w:rsid w:val="00221709"/>
    <w:rsid w:val="002324D9"/>
    <w:rsid w:val="0023504C"/>
    <w:rsid w:val="00236F26"/>
    <w:rsid w:val="00251130"/>
    <w:rsid w:val="00252E85"/>
    <w:rsid w:val="0025552C"/>
    <w:rsid w:val="00256DD6"/>
    <w:rsid w:val="002A2030"/>
    <w:rsid w:val="002B2308"/>
    <w:rsid w:val="002C523E"/>
    <w:rsid w:val="003268C9"/>
    <w:rsid w:val="003A7F2C"/>
    <w:rsid w:val="003B1620"/>
    <w:rsid w:val="003C7910"/>
    <w:rsid w:val="00416604"/>
    <w:rsid w:val="00432439"/>
    <w:rsid w:val="004455D9"/>
    <w:rsid w:val="004514AE"/>
    <w:rsid w:val="004A110B"/>
    <w:rsid w:val="004B15F5"/>
    <w:rsid w:val="004B20A8"/>
    <w:rsid w:val="004B7EB5"/>
    <w:rsid w:val="004D3F90"/>
    <w:rsid w:val="004F7CAD"/>
    <w:rsid w:val="00517F2E"/>
    <w:rsid w:val="005474C3"/>
    <w:rsid w:val="005514B1"/>
    <w:rsid w:val="00556E52"/>
    <w:rsid w:val="0057636F"/>
    <w:rsid w:val="005A4F3D"/>
    <w:rsid w:val="005B0A37"/>
    <w:rsid w:val="005F4DD9"/>
    <w:rsid w:val="005F5241"/>
    <w:rsid w:val="00603B81"/>
    <w:rsid w:val="00614602"/>
    <w:rsid w:val="00673BAF"/>
    <w:rsid w:val="006756B5"/>
    <w:rsid w:val="00711D02"/>
    <w:rsid w:val="0072369F"/>
    <w:rsid w:val="00735618"/>
    <w:rsid w:val="0074584C"/>
    <w:rsid w:val="0075166D"/>
    <w:rsid w:val="00757CB8"/>
    <w:rsid w:val="00773D2E"/>
    <w:rsid w:val="0078701F"/>
    <w:rsid w:val="00791E4D"/>
    <w:rsid w:val="00804525"/>
    <w:rsid w:val="00817064"/>
    <w:rsid w:val="00820CEA"/>
    <w:rsid w:val="00855025"/>
    <w:rsid w:val="00855C7C"/>
    <w:rsid w:val="00861B9B"/>
    <w:rsid w:val="008C7584"/>
    <w:rsid w:val="00913417"/>
    <w:rsid w:val="00944735"/>
    <w:rsid w:val="00945587"/>
    <w:rsid w:val="00977747"/>
    <w:rsid w:val="00994561"/>
    <w:rsid w:val="009A7CC6"/>
    <w:rsid w:val="009B51D3"/>
    <w:rsid w:val="009F6E7B"/>
    <w:rsid w:val="00A11BFA"/>
    <w:rsid w:val="00A14416"/>
    <w:rsid w:val="00A1792A"/>
    <w:rsid w:val="00B02695"/>
    <w:rsid w:val="00B0485D"/>
    <w:rsid w:val="00B25C59"/>
    <w:rsid w:val="00B322BF"/>
    <w:rsid w:val="00B43933"/>
    <w:rsid w:val="00B46E88"/>
    <w:rsid w:val="00B47603"/>
    <w:rsid w:val="00B50532"/>
    <w:rsid w:val="00B61391"/>
    <w:rsid w:val="00B702BE"/>
    <w:rsid w:val="00B75763"/>
    <w:rsid w:val="00B90CA8"/>
    <w:rsid w:val="00BB30D2"/>
    <w:rsid w:val="00BB76F5"/>
    <w:rsid w:val="00BE04EC"/>
    <w:rsid w:val="00BF04FD"/>
    <w:rsid w:val="00C117CB"/>
    <w:rsid w:val="00C43DB3"/>
    <w:rsid w:val="00C74FEB"/>
    <w:rsid w:val="00C86CFF"/>
    <w:rsid w:val="00C95C90"/>
    <w:rsid w:val="00CB79FE"/>
    <w:rsid w:val="00CC0CCC"/>
    <w:rsid w:val="00CD6E8F"/>
    <w:rsid w:val="00CE3558"/>
    <w:rsid w:val="00D56F2E"/>
    <w:rsid w:val="00D57D8A"/>
    <w:rsid w:val="00DF4C98"/>
    <w:rsid w:val="00E21B78"/>
    <w:rsid w:val="00E233E5"/>
    <w:rsid w:val="00E347C5"/>
    <w:rsid w:val="00E844FF"/>
    <w:rsid w:val="00E86A5A"/>
    <w:rsid w:val="00EA64E4"/>
    <w:rsid w:val="00EA7D46"/>
    <w:rsid w:val="00EC54A8"/>
    <w:rsid w:val="00EE4076"/>
    <w:rsid w:val="00EF3FF9"/>
    <w:rsid w:val="00F10E0B"/>
    <w:rsid w:val="00F17CE7"/>
    <w:rsid w:val="00F26C5F"/>
    <w:rsid w:val="00F34C81"/>
    <w:rsid w:val="00F6050E"/>
    <w:rsid w:val="00F73ED1"/>
    <w:rsid w:val="00F766F9"/>
    <w:rsid w:val="00F80044"/>
    <w:rsid w:val="00F94392"/>
    <w:rsid w:val="00FA69FA"/>
    <w:rsid w:val="00FC4CD0"/>
    <w:rsid w:val="00FE4068"/>
    <w:rsid w:val="00FE7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95C03A7-7802-4776-A8D6-9C944746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C59"/>
    <w:pPr>
      <w:suppressAutoHyphens/>
    </w:pPr>
    <w:rPr>
      <w:rFonts w:ascii="Arial" w:hAnsi="Arial"/>
      <w:sz w:val="24"/>
      <w:szCs w:val="24"/>
      <w:lang w:eastAsia="ar-SA"/>
    </w:rPr>
  </w:style>
  <w:style w:type="paragraph" w:styleId="Heading1">
    <w:name w:val="heading 1"/>
    <w:basedOn w:val="Normal"/>
    <w:next w:val="Normal"/>
    <w:link w:val="Heading1Char"/>
    <w:qFormat/>
    <w:rsid w:val="00176C59"/>
    <w:pPr>
      <w:keepNext/>
      <w:numPr>
        <w:numId w:val="1"/>
      </w:numPr>
      <w:outlineLvl w:val="0"/>
    </w:pPr>
    <w:rPr>
      <w:sz w:val="28"/>
      <w:szCs w:val="20"/>
    </w:rPr>
  </w:style>
  <w:style w:type="paragraph" w:styleId="Heading2">
    <w:name w:val="heading 2"/>
    <w:basedOn w:val="Normal"/>
    <w:next w:val="Normal"/>
    <w:link w:val="Heading2Char"/>
    <w:qFormat/>
    <w:rsid w:val="00176C59"/>
    <w:pPr>
      <w:keepNext/>
      <w:numPr>
        <w:ilvl w:val="1"/>
        <w:numId w:val="1"/>
      </w:numPr>
      <w:jc w:val="center"/>
      <w:outlineLvl w:val="1"/>
    </w:pPr>
    <w:rPr>
      <w:b/>
      <w:sz w:val="28"/>
      <w:szCs w:val="20"/>
    </w:rPr>
  </w:style>
  <w:style w:type="paragraph" w:styleId="Heading3">
    <w:name w:val="heading 3"/>
    <w:basedOn w:val="Normal"/>
    <w:next w:val="Normal"/>
    <w:link w:val="Heading3Char"/>
    <w:qFormat/>
    <w:rsid w:val="00176C59"/>
    <w:pPr>
      <w:keepNext/>
      <w:numPr>
        <w:ilvl w:val="2"/>
        <w:numId w:val="1"/>
      </w:numPr>
      <w:jc w:val="center"/>
      <w:outlineLvl w:val="2"/>
    </w:pPr>
    <w:rPr>
      <w:b/>
      <w:sz w:val="28"/>
      <w:szCs w:val="20"/>
    </w:rPr>
  </w:style>
  <w:style w:type="paragraph" w:styleId="Heading4">
    <w:name w:val="heading 4"/>
    <w:basedOn w:val="Normal"/>
    <w:next w:val="Normal"/>
    <w:link w:val="Heading4Char"/>
    <w:qFormat/>
    <w:rsid w:val="00176C59"/>
    <w:pPr>
      <w:keepNext/>
      <w:numPr>
        <w:ilvl w:val="3"/>
        <w:numId w:val="1"/>
      </w:numP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176C59"/>
    <w:rPr>
      <w:rFonts w:ascii="Symbol" w:hAnsi="Symbol"/>
    </w:rPr>
  </w:style>
  <w:style w:type="character" w:customStyle="1" w:styleId="WW8Num4z0">
    <w:name w:val="WW8Num4z0"/>
    <w:rsid w:val="00176C59"/>
    <w:rPr>
      <w:sz w:val="28"/>
    </w:rPr>
  </w:style>
  <w:style w:type="character" w:customStyle="1" w:styleId="WW8Num5z0">
    <w:name w:val="WW8Num5z0"/>
    <w:rsid w:val="00176C59"/>
    <w:rPr>
      <w:rFonts w:ascii="Symbol" w:hAnsi="Symbol"/>
      <w:sz w:val="20"/>
    </w:rPr>
  </w:style>
  <w:style w:type="character" w:customStyle="1" w:styleId="WW8Num5z1">
    <w:name w:val="WW8Num5z1"/>
    <w:rsid w:val="00176C59"/>
    <w:rPr>
      <w:rFonts w:ascii="Courier New" w:hAnsi="Courier New"/>
      <w:sz w:val="20"/>
    </w:rPr>
  </w:style>
  <w:style w:type="character" w:customStyle="1" w:styleId="WW8Num5z2">
    <w:name w:val="WW8Num5z2"/>
    <w:rsid w:val="00176C59"/>
    <w:rPr>
      <w:rFonts w:ascii="Wingdings" w:hAnsi="Wingdings"/>
      <w:sz w:val="20"/>
    </w:rPr>
  </w:style>
  <w:style w:type="character" w:customStyle="1" w:styleId="WW8Num6z0">
    <w:name w:val="WW8Num6z0"/>
    <w:rsid w:val="00176C59"/>
    <w:rPr>
      <w:rFonts w:ascii="Symbol" w:hAnsi="Symbol"/>
    </w:rPr>
  </w:style>
  <w:style w:type="character" w:customStyle="1" w:styleId="WW8Num7z0">
    <w:name w:val="WW8Num7z0"/>
    <w:rsid w:val="00176C59"/>
    <w:rPr>
      <w:rFonts w:ascii="Symbol" w:hAnsi="Symbol"/>
      <w:sz w:val="20"/>
    </w:rPr>
  </w:style>
  <w:style w:type="character" w:customStyle="1" w:styleId="WW8Num7z1">
    <w:name w:val="WW8Num7z1"/>
    <w:rsid w:val="00176C59"/>
    <w:rPr>
      <w:rFonts w:ascii="Courier New" w:hAnsi="Courier New"/>
      <w:sz w:val="20"/>
    </w:rPr>
  </w:style>
  <w:style w:type="character" w:customStyle="1" w:styleId="WW8Num7z2">
    <w:name w:val="WW8Num7z2"/>
    <w:rsid w:val="00176C59"/>
    <w:rPr>
      <w:rFonts w:ascii="Wingdings" w:hAnsi="Wingdings"/>
      <w:sz w:val="20"/>
    </w:rPr>
  </w:style>
  <w:style w:type="character" w:customStyle="1" w:styleId="WW8Num8z0">
    <w:name w:val="WW8Num8z0"/>
    <w:rsid w:val="00176C59"/>
    <w:rPr>
      <w:rFonts w:ascii="Symbol" w:hAnsi="Symbol"/>
      <w:sz w:val="20"/>
    </w:rPr>
  </w:style>
  <w:style w:type="character" w:customStyle="1" w:styleId="WW8Num8z1">
    <w:name w:val="WW8Num8z1"/>
    <w:rsid w:val="00176C59"/>
    <w:rPr>
      <w:rFonts w:ascii="Courier New" w:hAnsi="Courier New"/>
      <w:sz w:val="20"/>
    </w:rPr>
  </w:style>
  <w:style w:type="character" w:customStyle="1" w:styleId="WW8Num8z2">
    <w:name w:val="WW8Num8z2"/>
    <w:rsid w:val="00176C59"/>
    <w:rPr>
      <w:rFonts w:ascii="Wingdings" w:hAnsi="Wingdings"/>
      <w:sz w:val="20"/>
    </w:rPr>
  </w:style>
  <w:style w:type="character" w:customStyle="1" w:styleId="WW8Num10z0">
    <w:name w:val="WW8Num10z0"/>
    <w:rsid w:val="00176C59"/>
    <w:rPr>
      <w:rFonts w:ascii="Symbol" w:hAnsi="Symbol"/>
    </w:rPr>
  </w:style>
  <w:style w:type="character" w:customStyle="1" w:styleId="WW8Num11z0">
    <w:name w:val="WW8Num11z0"/>
    <w:rsid w:val="00176C59"/>
    <w:rPr>
      <w:rFonts w:ascii="Symbol" w:hAnsi="Symbol"/>
      <w:sz w:val="20"/>
    </w:rPr>
  </w:style>
  <w:style w:type="character" w:customStyle="1" w:styleId="WW8Num11z1">
    <w:name w:val="WW8Num11z1"/>
    <w:rsid w:val="00176C59"/>
    <w:rPr>
      <w:rFonts w:ascii="Courier New" w:hAnsi="Courier New"/>
      <w:sz w:val="20"/>
    </w:rPr>
  </w:style>
  <w:style w:type="character" w:customStyle="1" w:styleId="WW8Num11z2">
    <w:name w:val="WW8Num11z2"/>
    <w:rsid w:val="00176C59"/>
    <w:rPr>
      <w:rFonts w:ascii="Wingdings" w:hAnsi="Wingdings"/>
      <w:sz w:val="20"/>
    </w:rPr>
  </w:style>
  <w:style w:type="character" w:customStyle="1" w:styleId="WW8Num12z0">
    <w:name w:val="WW8Num12z0"/>
    <w:rsid w:val="00176C59"/>
    <w:rPr>
      <w:rFonts w:ascii="Symbol" w:hAnsi="Symbol"/>
    </w:rPr>
  </w:style>
  <w:style w:type="character" w:customStyle="1" w:styleId="WW8Num13z0">
    <w:name w:val="WW8Num13z0"/>
    <w:rsid w:val="00176C59"/>
    <w:rPr>
      <w:rFonts w:ascii="Symbol" w:hAnsi="Symbol"/>
    </w:rPr>
  </w:style>
  <w:style w:type="character" w:customStyle="1" w:styleId="WW8Num14z0">
    <w:name w:val="WW8Num14z0"/>
    <w:rsid w:val="00176C59"/>
    <w:rPr>
      <w:rFonts w:ascii="Symbol" w:hAnsi="Symbol"/>
      <w:sz w:val="20"/>
    </w:rPr>
  </w:style>
  <w:style w:type="character" w:customStyle="1" w:styleId="WW8Num14z1">
    <w:name w:val="WW8Num14z1"/>
    <w:rsid w:val="00176C59"/>
    <w:rPr>
      <w:rFonts w:ascii="Courier New" w:hAnsi="Courier New"/>
      <w:sz w:val="20"/>
    </w:rPr>
  </w:style>
  <w:style w:type="character" w:customStyle="1" w:styleId="WW8Num14z2">
    <w:name w:val="WW8Num14z2"/>
    <w:rsid w:val="00176C59"/>
    <w:rPr>
      <w:rFonts w:ascii="Wingdings" w:hAnsi="Wingdings"/>
      <w:sz w:val="20"/>
    </w:rPr>
  </w:style>
  <w:style w:type="character" w:customStyle="1" w:styleId="WW8Num15z0">
    <w:name w:val="WW8Num15z0"/>
    <w:rsid w:val="00176C59"/>
    <w:rPr>
      <w:rFonts w:ascii="Symbol" w:hAnsi="Symbol"/>
    </w:rPr>
  </w:style>
  <w:style w:type="character" w:styleId="Hyperlink">
    <w:name w:val="Hyperlink"/>
    <w:basedOn w:val="DefaultParagraphFont"/>
    <w:uiPriority w:val="99"/>
    <w:rsid w:val="00176C59"/>
    <w:rPr>
      <w:color w:val="0000FF"/>
      <w:u w:val="single"/>
    </w:rPr>
  </w:style>
  <w:style w:type="character" w:styleId="Strong">
    <w:name w:val="Strong"/>
    <w:basedOn w:val="DefaultParagraphFont"/>
    <w:uiPriority w:val="22"/>
    <w:qFormat/>
    <w:rsid w:val="00176C59"/>
    <w:rPr>
      <w:b/>
      <w:bCs/>
    </w:rPr>
  </w:style>
  <w:style w:type="character" w:customStyle="1" w:styleId="a1">
    <w:name w:val="a1"/>
    <w:basedOn w:val="DefaultParagraphFont"/>
    <w:rsid w:val="00176C59"/>
    <w:rPr>
      <w:color w:val="008000"/>
    </w:rPr>
  </w:style>
  <w:style w:type="character" w:customStyle="1" w:styleId="PlainTextChar">
    <w:name w:val="Plain Text Char"/>
    <w:basedOn w:val="DefaultParagraphFont"/>
    <w:uiPriority w:val="99"/>
    <w:rsid w:val="00176C59"/>
    <w:rPr>
      <w:rFonts w:ascii="Courier New" w:hAnsi="Courier New"/>
    </w:rPr>
  </w:style>
  <w:style w:type="character" w:styleId="Emphasis">
    <w:name w:val="Emphasis"/>
    <w:basedOn w:val="DefaultParagraphFont"/>
    <w:qFormat/>
    <w:rsid w:val="00176C59"/>
    <w:rPr>
      <w:b/>
      <w:bCs/>
      <w:i w:val="0"/>
      <w:iCs w:val="0"/>
    </w:rPr>
  </w:style>
  <w:style w:type="character" w:customStyle="1" w:styleId="apple-style-span">
    <w:name w:val="apple-style-span"/>
    <w:basedOn w:val="DefaultParagraphFont"/>
    <w:rsid w:val="00176C59"/>
  </w:style>
  <w:style w:type="character" w:customStyle="1" w:styleId="NumberingSymbols">
    <w:name w:val="Numbering Symbols"/>
    <w:rsid w:val="00176C59"/>
  </w:style>
  <w:style w:type="character" w:customStyle="1" w:styleId="Bullets">
    <w:name w:val="Bullets"/>
    <w:rsid w:val="00176C59"/>
    <w:rPr>
      <w:rFonts w:ascii="OpenSymbol" w:eastAsia="OpenSymbol" w:hAnsi="OpenSymbol" w:cs="OpenSymbol"/>
    </w:rPr>
  </w:style>
  <w:style w:type="paragraph" w:customStyle="1" w:styleId="Heading">
    <w:name w:val="Heading"/>
    <w:basedOn w:val="Normal"/>
    <w:next w:val="BodyText"/>
    <w:rsid w:val="00176C59"/>
    <w:pPr>
      <w:keepNext/>
      <w:spacing w:before="240" w:after="120"/>
    </w:pPr>
    <w:rPr>
      <w:rFonts w:eastAsia="Lucida Sans Unicode" w:cs="Tahoma"/>
      <w:sz w:val="28"/>
      <w:szCs w:val="28"/>
    </w:rPr>
  </w:style>
  <w:style w:type="paragraph" w:styleId="BodyText">
    <w:name w:val="Body Text"/>
    <w:basedOn w:val="Normal"/>
    <w:link w:val="BodyTextChar"/>
    <w:rsid w:val="00176C59"/>
    <w:rPr>
      <w:sz w:val="28"/>
      <w:szCs w:val="20"/>
    </w:rPr>
  </w:style>
  <w:style w:type="paragraph" w:styleId="List">
    <w:name w:val="List"/>
    <w:basedOn w:val="BodyText"/>
    <w:rsid w:val="00176C59"/>
    <w:rPr>
      <w:rFonts w:cs="Tahoma"/>
    </w:rPr>
  </w:style>
  <w:style w:type="paragraph" w:styleId="Caption">
    <w:name w:val="caption"/>
    <w:basedOn w:val="Normal"/>
    <w:qFormat/>
    <w:rsid w:val="00176C59"/>
    <w:pPr>
      <w:suppressLineNumbers/>
      <w:spacing w:before="120" w:after="120"/>
    </w:pPr>
    <w:rPr>
      <w:rFonts w:cs="Tahoma"/>
      <w:i/>
      <w:iCs/>
    </w:rPr>
  </w:style>
  <w:style w:type="paragraph" w:customStyle="1" w:styleId="Index">
    <w:name w:val="Index"/>
    <w:basedOn w:val="Normal"/>
    <w:rsid w:val="00176C59"/>
    <w:pPr>
      <w:suppressLineNumbers/>
    </w:pPr>
    <w:rPr>
      <w:rFonts w:cs="Tahoma"/>
    </w:rPr>
  </w:style>
  <w:style w:type="paragraph" w:styleId="Header">
    <w:name w:val="header"/>
    <w:basedOn w:val="Normal"/>
    <w:link w:val="HeaderChar"/>
    <w:rsid w:val="00176C59"/>
    <w:pPr>
      <w:tabs>
        <w:tab w:val="center" w:pos="4320"/>
        <w:tab w:val="right" w:pos="8640"/>
      </w:tabs>
    </w:pPr>
  </w:style>
  <w:style w:type="paragraph" w:styleId="Footer">
    <w:name w:val="footer"/>
    <w:basedOn w:val="Normal"/>
    <w:link w:val="FooterChar"/>
    <w:rsid w:val="00176C59"/>
    <w:pPr>
      <w:tabs>
        <w:tab w:val="center" w:pos="4320"/>
        <w:tab w:val="right" w:pos="8640"/>
      </w:tabs>
    </w:pPr>
  </w:style>
  <w:style w:type="paragraph" w:styleId="DocumentMap">
    <w:name w:val="Document Map"/>
    <w:basedOn w:val="Normal"/>
    <w:link w:val="DocumentMapChar"/>
    <w:rsid w:val="00176C59"/>
    <w:pPr>
      <w:shd w:val="clear" w:color="auto" w:fill="000080"/>
    </w:pPr>
    <w:rPr>
      <w:rFonts w:ascii="Tahoma" w:hAnsi="Tahoma"/>
    </w:rPr>
  </w:style>
  <w:style w:type="paragraph" w:styleId="Title">
    <w:name w:val="Title"/>
    <w:basedOn w:val="Normal"/>
    <w:next w:val="Subtitle"/>
    <w:link w:val="TitleChar"/>
    <w:qFormat/>
    <w:rsid w:val="00176C59"/>
    <w:pPr>
      <w:jc w:val="center"/>
    </w:pPr>
    <w:rPr>
      <w:b/>
      <w:sz w:val="28"/>
      <w:szCs w:val="20"/>
    </w:rPr>
  </w:style>
  <w:style w:type="paragraph" w:styleId="Subtitle">
    <w:name w:val="Subtitle"/>
    <w:basedOn w:val="Heading"/>
    <w:next w:val="BodyText"/>
    <w:link w:val="SubtitleChar"/>
    <w:qFormat/>
    <w:rsid w:val="00176C59"/>
    <w:pPr>
      <w:jc w:val="center"/>
    </w:pPr>
    <w:rPr>
      <w:i/>
      <w:iCs/>
    </w:rPr>
  </w:style>
  <w:style w:type="paragraph" w:styleId="PlainText">
    <w:name w:val="Plain Text"/>
    <w:basedOn w:val="Normal"/>
    <w:link w:val="PlainTextChar1"/>
    <w:uiPriority w:val="99"/>
    <w:rsid w:val="00176C59"/>
    <w:rPr>
      <w:rFonts w:ascii="Courier New" w:hAnsi="Courier New"/>
      <w:sz w:val="20"/>
      <w:szCs w:val="20"/>
    </w:rPr>
  </w:style>
  <w:style w:type="paragraph" w:styleId="NormalWeb">
    <w:name w:val="Normal (Web)"/>
    <w:basedOn w:val="Normal"/>
    <w:uiPriority w:val="99"/>
    <w:rsid w:val="00176C59"/>
    <w:pPr>
      <w:spacing w:before="100" w:after="100"/>
    </w:pPr>
  </w:style>
  <w:style w:type="paragraph" w:styleId="Date">
    <w:name w:val="Date"/>
    <w:basedOn w:val="Normal"/>
    <w:next w:val="Normal"/>
    <w:link w:val="DateChar"/>
    <w:rsid w:val="00176C59"/>
  </w:style>
  <w:style w:type="paragraph" w:customStyle="1" w:styleId="Title1">
    <w:name w:val="Title1"/>
    <w:basedOn w:val="Normal"/>
    <w:rsid w:val="00176C59"/>
    <w:pPr>
      <w:spacing w:line="435" w:lineRule="atLeast"/>
      <w:jc w:val="center"/>
    </w:pPr>
    <w:rPr>
      <w:rFonts w:eastAsia="ＭＳ 明朝"/>
      <w:b/>
      <w:bCs/>
      <w:color w:val="AA663C"/>
      <w:sz w:val="33"/>
      <w:szCs w:val="33"/>
    </w:rPr>
  </w:style>
  <w:style w:type="paragraph" w:customStyle="1" w:styleId="style35">
    <w:name w:val="style35"/>
    <w:basedOn w:val="Normal"/>
    <w:rsid w:val="00176C59"/>
    <w:pPr>
      <w:spacing w:before="100" w:after="100"/>
    </w:pPr>
    <w:rPr>
      <w:color w:val="000000"/>
      <w:sz w:val="27"/>
      <w:szCs w:val="27"/>
    </w:rPr>
  </w:style>
  <w:style w:type="paragraph" w:customStyle="1" w:styleId="Framecontents">
    <w:name w:val="Frame contents"/>
    <w:basedOn w:val="BodyText"/>
    <w:rsid w:val="00176C59"/>
  </w:style>
  <w:style w:type="paragraph" w:customStyle="1" w:styleId="TableContents">
    <w:name w:val="Table Contents"/>
    <w:basedOn w:val="Normal"/>
    <w:rsid w:val="00176C59"/>
    <w:pPr>
      <w:suppressLineNumbers/>
    </w:pPr>
  </w:style>
  <w:style w:type="paragraph" w:customStyle="1" w:styleId="TableHeading">
    <w:name w:val="Table Heading"/>
    <w:basedOn w:val="TableContents"/>
    <w:rsid w:val="00176C59"/>
    <w:pPr>
      <w:jc w:val="center"/>
    </w:pPr>
    <w:rPr>
      <w:b/>
      <w:bCs/>
    </w:rPr>
  </w:style>
  <w:style w:type="paragraph" w:styleId="BalloonText">
    <w:name w:val="Balloon Text"/>
    <w:basedOn w:val="Normal"/>
    <w:link w:val="BalloonTextChar"/>
    <w:uiPriority w:val="99"/>
    <w:semiHidden/>
    <w:unhideWhenUsed/>
    <w:rsid w:val="00B47603"/>
    <w:rPr>
      <w:rFonts w:ascii="Tahoma" w:hAnsi="Tahoma" w:cs="Tahoma"/>
      <w:sz w:val="16"/>
      <w:szCs w:val="16"/>
    </w:rPr>
  </w:style>
  <w:style w:type="character" w:customStyle="1" w:styleId="BalloonTextChar">
    <w:name w:val="Balloon Text Char"/>
    <w:basedOn w:val="DefaultParagraphFont"/>
    <w:link w:val="BalloonText"/>
    <w:uiPriority w:val="99"/>
    <w:semiHidden/>
    <w:rsid w:val="00B47603"/>
    <w:rPr>
      <w:rFonts w:ascii="Tahoma" w:hAnsi="Tahoma" w:cs="Tahoma"/>
      <w:sz w:val="16"/>
      <w:szCs w:val="16"/>
      <w:lang w:eastAsia="ar-SA"/>
    </w:rPr>
  </w:style>
  <w:style w:type="table" w:styleId="TableGrid">
    <w:name w:val="Table Grid"/>
    <w:basedOn w:val="TableNormal"/>
    <w:rsid w:val="00B4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7">
    <w:name w:val="style27"/>
    <w:basedOn w:val="Normal"/>
    <w:uiPriority w:val="99"/>
    <w:rsid w:val="00E233E5"/>
    <w:pPr>
      <w:suppressAutoHyphens w:val="0"/>
      <w:spacing w:before="100" w:beforeAutospacing="1" w:after="100" w:afterAutospacing="1"/>
    </w:pPr>
    <w:rPr>
      <w:rFonts w:ascii="Times New Roman" w:eastAsia="Calibri" w:hAnsi="Times New Roman"/>
      <w:lang w:eastAsia="en-US"/>
    </w:rPr>
  </w:style>
  <w:style w:type="character" w:customStyle="1" w:styleId="style43">
    <w:name w:val="style43"/>
    <w:basedOn w:val="DefaultParagraphFont"/>
    <w:rsid w:val="00E233E5"/>
  </w:style>
  <w:style w:type="character" w:customStyle="1" w:styleId="tab">
    <w:name w:val="tab"/>
    <w:basedOn w:val="DefaultParagraphFont"/>
    <w:rsid w:val="000E5116"/>
  </w:style>
  <w:style w:type="paragraph" w:styleId="NoSpacing">
    <w:name w:val="No Spacing"/>
    <w:uiPriority w:val="1"/>
    <w:qFormat/>
    <w:rsid w:val="000E5116"/>
    <w:pPr>
      <w:suppressAutoHyphens/>
    </w:pPr>
    <w:rPr>
      <w:rFonts w:ascii="Arial" w:hAnsi="Arial"/>
      <w:sz w:val="24"/>
      <w:szCs w:val="24"/>
      <w:lang w:eastAsia="ar-SA"/>
    </w:rPr>
  </w:style>
  <w:style w:type="paragraph" w:customStyle="1" w:styleId="style16">
    <w:name w:val="style16"/>
    <w:basedOn w:val="Normal"/>
    <w:rsid w:val="00B61391"/>
    <w:pPr>
      <w:suppressAutoHyphens w:val="0"/>
      <w:spacing w:before="100" w:beforeAutospacing="1" w:after="100" w:afterAutospacing="1"/>
    </w:pPr>
    <w:rPr>
      <w:rFonts w:ascii="Verdana" w:hAnsi="Verdana"/>
      <w:color w:val="000000"/>
      <w:sz w:val="20"/>
      <w:szCs w:val="20"/>
      <w:lang w:eastAsia="en-US"/>
    </w:rPr>
  </w:style>
  <w:style w:type="character" w:customStyle="1" w:styleId="mark">
    <w:name w:val="mark"/>
    <w:basedOn w:val="DefaultParagraphFont"/>
    <w:rsid w:val="003A7F2C"/>
  </w:style>
  <w:style w:type="character" w:styleId="FollowedHyperlink">
    <w:name w:val="FollowedHyperlink"/>
    <w:basedOn w:val="DefaultParagraphFont"/>
    <w:uiPriority w:val="99"/>
    <w:semiHidden/>
    <w:unhideWhenUsed/>
    <w:rsid w:val="00944735"/>
    <w:rPr>
      <w:color w:val="800080"/>
      <w:u w:val="single"/>
    </w:rPr>
  </w:style>
  <w:style w:type="character" w:customStyle="1" w:styleId="Heading1Char">
    <w:name w:val="Heading 1 Char"/>
    <w:basedOn w:val="DefaultParagraphFont"/>
    <w:link w:val="Heading1"/>
    <w:rsid w:val="00B90CA8"/>
    <w:rPr>
      <w:rFonts w:ascii="Arial" w:hAnsi="Arial"/>
      <w:sz w:val="28"/>
      <w:lang w:eastAsia="ar-SA"/>
    </w:rPr>
  </w:style>
  <w:style w:type="character" w:customStyle="1" w:styleId="Heading2Char">
    <w:name w:val="Heading 2 Char"/>
    <w:basedOn w:val="DefaultParagraphFont"/>
    <w:link w:val="Heading2"/>
    <w:rsid w:val="00B90CA8"/>
    <w:rPr>
      <w:rFonts w:ascii="Arial" w:hAnsi="Arial"/>
      <w:b/>
      <w:sz w:val="28"/>
      <w:lang w:eastAsia="ar-SA"/>
    </w:rPr>
  </w:style>
  <w:style w:type="character" w:customStyle="1" w:styleId="Heading3Char">
    <w:name w:val="Heading 3 Char"/>
    <w:basedOn w:val="DefaultParagraphFont"/>
    <w:link w:val="Heading3"/>
    <w:rsid w:val="00B90CA8"/>
    <w:rPr>
      <w:rFonts w:ascii="Arial" w:hAnsi="Arial"/>
      <w:b/>
      <w:sz w:val="28"/>
      <w:lang w:eastAsia="ar-SA"/>
    </w:rPr>
  </w:style>
  <w:style w:type="character" w:customStyle="1" w:styleId="Heading4Char">
    <w:name w:val="Heading 4 Char"/>
    <w:basedOn w:val="DefaultParagraphFont"/>
    <w:link w:val="Heading4"/>
    <w:rsid w:val="00B90CA8"/>
    <w:rPr>
      <w:rFonts w:ascii="Arial" w:hAnsi="Arial"/>
      <w:b/>
      <w:bCs/>
      <w:sz w:val="28"/>
      <w:szCs w:val="24"/>
      <w:lang w:eastAsia="ar-SA"/>
    </w:rPr>
  </w:style>
  <w:style w:type="character" w:customStyle="1" w:styleId="BodyTextChar">
    <w:name w:val="Body Text Char"/>
    <w:basedOn w:val="DefaultParagraphFont"/>
    <w:link w:val="BodyText"/>
    <w:rsid w:val="00B90CA8"/>
    <w:rPr>
      <w:rFonts w:ascii="Arial" w:hAnsi="Arial"/>
      <w:sz w:val="28"/>
      <w:lang w:eastAsia="ar-SA"/>
    </w:rPr>
  </w:style>
  <w:style w:type="character" w:customStyle="1" w:styleId="HeaderChar">
    <w:name w:val="Header Char"/>
    <w:basedOn w:val="DefaultParagraphFont"/>
    <w:link w:val="Header"/>
    <w:rsid w:val="00B90CA8"/>
    <w:rPr>
      <w:rFonts w:ascii="Arial" w:hAnsi="Arial"/>
      <w:sz w:val="24"/>
      <w:szCs w:val="24"/>
      <w:lang w:eastAsia="ar-SA"/>
    </w:rPr>
  </w:style>
  <w:style w:type="character" w:customStyle="1" w:styleId="FooterChar">
    <w:name w:val="Footer Char"/>
    <w:basedOn w:val="DefaultParagraphFont"/>
    <w:link w:val="Footer"/>
    <w:rsid w:val="00B90CA8"/>
    <w:rPr>
      <w:rFonts w:ascii="Arial" w:hAnsi="Arial"/>
      <w:sz w:val="24"/>
      <w:szCs w:val="24"/>
      <w:lang w:eastAsia="ar-SA"/>
    </w:rPr>
  </w:style>
  <w:style w:type="character" w:customStyle="1" w:styleId="DocumentMapChar">
    <w:name w:val="Document Map Char"/>
    <w:basedOn w:val="DefaultParagraphFont"/>
    <w:link w:val="DocumentMap"/>
    <w:rsid w:val="00B90CA8"/>
    <w:rPr>
      <w:rFonts w:ascii="Tahoma" w:hAnsi="Tahoma"/>
      <w:sz w:val="24"/>
      <w:szCs w:val="24"/>
      <w:shd w:val="clear" w:color="auto" w:fill="000080"/>
      <w:lang w:eastAsia="ar-SA"/>
    </w:rPr>
  </w:style>
  <w:style w:type="character" w:customStyle="1" w:styleId="TitleChar">
    <w:name w:val="Title Char"/>
    <w:basedOn w:val="DefaultParagraphFont"/>
    <w:link w:val="Title"/>
    <w:rsid w:val="00B90CA8"/>
    <w:rPr>
      <w:rFonts w:ascii="Arial" w:hAnsi="Arial"/>
      <w:b/>
      <w:sz w:val="28"/>
      <w:lang w:eastAsia="ar-SA"/>
    </w:rPr>
  </w:style>
  <w:style w:type="character" w:customStyle="1" w:styleId="SubtitleChar">
    <w:name w:val="Subtitle Char"/>
    <w:basedOn w:val="DefaultParagraphFont"/>
    <w:link w:val="Subtitle"/>
    <w:rsid w:val="00B90CA8"/>
    <w:rPr>
      <w:rFonts w:ascii="Arial" w:eastAsia="Lucida Sans Unicode" w:hAnsi="Arial" w:cs="Tahoma"/>
      <w:i/>
      <w:iCs/>
      <w:sz w:val="28"/>
      <w:szCs w:val="28"/>
      <w:lang w:eastAsia="ar-SA"/>
    </w:rPr>
  </w:style>
  <w:style w:type="character" w:customStyle="1" w:styleId="PlainTextChar1">
    <w:name w:val="Plain Text Char1"/>
    <w:basedOn w:val="DefaultParagraphFont"/>
    <w:link w:val="PlainText"/>
    <w:uiPriority w:val="99"/>
    <w:rsid w:val="00B90CA8"/>
    <w:rPr>
      <w:rFonts w:ascii="Courier New" w:hAnsi="Courier New"/>
      <w:lang w:eastAsia="ar-SA"/>
    </w:rPr>
  </w:style>
  <w:style w:type="character" w:customStyle="1" w:styleId="DateChar">
    <w:name w:val="Date Char"/>
    <w:basedOn w:val="DefaultParagraphFont"/>
    <w:link w:val="Date"/>
    <w:rsid w:val="00B90CA8"/>
    <w:rPr>
      <w:rFonts w:ascii="Arial" w:hAnsi="Arial"/>
      <w:sz w:val="24"/>
      <w:szCs w:val="24"/>
      <w:lang w:eastAsia="ar-SA"/>
    </w:rPr>
  </w:style>
  <w:style w:type="character" w:customStyle="1" w:styleId="xdb">
    <w:name w:val="_xdb"/>
    <w:basedOn w:val="DefaultParagraphFont"/>
    <w:rsid w:val="009A7CC6"/>
  </w:style>
  <w:style w:type="character" w:customStyle="1" w:styleId="xbe">
    <w:name w:val="_xbe"/>
    <w:basedOn w:val="DefaultParagraphFont"/>
    <w:rsid w:val="009A7CC6"/>
  </w:style>
  <w:style w:type="character" w:styleId="Mention">
    <w:name w:val="Mention"/>
    <w:basedOn w:val="DefaultParagraphFont"/>
    <w:uiPriority w:val="99"/>
    <w:semiHidden/>
    <w:unhideWhenUsed/>
    <w:rsid w:val="0025552C"/>
    <w:rPr>
      <w:color w:val="2B579A"/>
      <w:shd w:val="clear" w:color="auto" w:fill="E6E6E6"/>
    </w:rPr>
  </w:style>
  <w:style w:type="character" w:customStyle="1" w:styleId="summary-office-name">
    <w:name w:val="summary-office-name"/>
    <w:basedOn w:val="DefaultParagraphFont"/>
    <w:rsid w:val="001C09C4"/>
  </w:style>
  <w:style w:type="character" w:customStyle="1" w:styleId="apple-converted-space">
    <w:name w:val="apple-converted-space"/>
    <w:basedOn w:val="DefaultParagraphFont"/>
    <w:rsid w:val="001C09C4"/>
  </w:style>
  <w:style w:type="character" w:customStyle="1" w:styleId="summary-street-address">
    <w:name w:val="summary-street-address"/>
    <w:basedOn w:val="DefaultParagraphFont"/>
    <w:rsid w:val="001C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9981">
      <w:bodyDiv w:val="1"/>
      <w:marLeft w:val="0"/>
      <w:marRight w:val="0"/>
      <w:marTop w:val="0"/>
      <w:marBottom w:val="0"/>
      <w:divBdr>
        <w:top w:val="none" w:sz="0" w:space="0" w:color="auto"/>
        <w:left w:val="none" w:sz="0" w:space="0" w:color="auto"/>
        <w:bottom w:val="none" w:sz="0" w:space="0" w:color="auto"/>
        <w:right w:val="none" w:sz="0" w:space="0" w:color="auto"/>
      </w:divBdr>
    </w:div>
    <w:div w:id="408775486">
      <w:bodyDiv w:val="1"/>
      <w:marLeft w:val="0"/>
      <w:marRight w:val="0"/>
      <w:marTop w:val="0"/>
      <w:marBottom w:val="0"/>
      <w:divBdr>
        <w:top w:val="none" w:sz="0" w:space="0" w:color="auto"/>
        <w:left w:val="none" w:sz="0" w:space="0" w:color="auto"/>
        <w:bottom w:val="none" w:sz="0" w:space="0" w:color="auto"/>
        <w:right w:val="none" w:sz="0" w:space="0" w:color="auto"/>
      </w:divBdr>
    </w:div>
    <w:div w:id="537165524">
      <w:bodyDiv w:val="1"/>
      <w:marLeft w:val="0"/>
      <w:marRight w:val="0"/>
      <w:marTop w:val="0"/>
      <w:marBottom w:val="0"/>
      <w:divBdr>
        <w:top w:val="none" w:sz="0" w:space="0" w:color="auto"/>
        <w:left w:val="none" w:sz="0" w:space="0" w:color="auto"/>
        <w:bottom w:val="none" w:sz="0" w:space="0" w:color="auto"/>
        <w:right w:val="none" w:sz="0" w:space="0" w:color="auto"/>
      </w:divBdr>
      <w:divsChild>
        <w:div w:id="512649784">
          <w:marLeft w:val="0"/>
          <w:marRight w:val="0"/>
          <w:marTop w:val="0"/>
          <w:marBottom w:val="0"/>
          <w:divBdr>
            <w:top w:val="none" w:sz="0" w:space="0" w:color="auto"/>
            <w:left w:val="single" w:sz="18" w:space="0" w:color="788432"/>
            <w:bottom w:val="none" w:sz="0" w:space="0" w:color="auto"/>
            <w:right w:val="single" w:sz="18" w:space="0" w:color="auto"/>
          </w:divBdr>
          <w:divsChild>
            <w:div w:id="88283659">
              <w:marLeft w:val="0"/>
              <w:marRight w:val="0"/>
              <w:marTop w:val="0"/>
              <w:marBottom w:val="0"/>
              <w:divBdr>
                <w:top w:val="none" w:sz="0" w:space="0" w:color="auto"/>
                <w:left w:val="none" w:sz="0" w:space="0" w:color="auto"/>
                <w:bottom w:val="none" w:sz="0" w:space="0" w:color="auto"/>
                <w:right w:val="none" w:sz="0" w:space="0" w:color="auto"/>
              </w:divBdr>
              <w:divsChild>
                <w:div w:id="428821056">
                  <w:marLeft w:val="0"/>
                  <w:marRight w:val="0"/>
                  <w:marTop w:val="0"/>
                  <w:marBottom w:val="0"/>
                  <w:divBdr>
                    <w:top w:val="none" w:sz="0" w:space="0" w:color="auto"/>
                    <w:left w:val="none" w:sz="0" w:space="0" w:color="auto"/>
                    <w:bottom w:val="none" w:sz="0" w:space="0" w:color="auto"/>
                    <w:right w:val="none" w:sz="0" w:space="0" w:color="auto"/>
                  </w:divBdr>
                  <w:divsChild>
                    <w:div w:id="2121728631">
                      <w:marLeft w:val="0"/>
                      <w:marRight w:val="0"/>
                      <w:marTop w:val="0"/>
                      <w:marBottom w:val="0"/>
                      <w:divBdr>
                        <w:top w:val="none" w:sz="0" w:space="0" w:color="auto"/>
                        <w:left w:val="none" w:sz="0" w:space="0" w:color="auto"/>
                        <w:bottom w:val="none" w:sz="0" w:space="0" w:color="auto"/>
                        <w:right w:val="none" w:sz="0" w:space="0" w:color="auto"/>
                      </w:divBdr>
                      <w:divsChild>
                        <w:div w:id="1471944328">
                          <w:marLeft w:val="0"/>
                          <w:marRight w:val="0"/>
                          <w:marTop w:val="1125"/>
                          <w:marBottom w:val="750"/>
                          <w:divBdr>
                            <w:top w:val="none" w:sz="0" w:space="0" w:color="auto"/>
                            <w:left w:val="none" w:sz="0" w:space="0" w:color="auto"/>
                            <w:bottom w:val="none" w:sz="0" w:space="0" w:color="auto"/>
                            <w:right w:val="none" w:sz="0" w:space="0" w:color="auto"/>
                          </w:divBdr>
                          <w:divsChild>
                            <w:div w:id="257832095">
                              <w:marLeft w:val="0"/>
                              <w:marRight w:val="0"/>
                              <w:marTop w:val="0"/>
                              <w:marBottom w:val="0"/>
                              <w:divBdr>
                                <w:top w:val="none" w:sz="0" w:space="0" w:color="auto"/>
                                <w:left w:val="none" w:sz="0" w:space="0" w:color="auto"/>
                                <w:bottom w:val="none" w:sz="0" w:space="0" w:color="auto"/>
                                <w:right w:val="none" w:sz="0" w:space="0" w:color="auto"/>
                              </w:divBdr>
                              <w:divsChild>
                                <w:div w:id="915939967">
                                  <w:marLeft w:val="0"/>
                                  <w:marRight w:val="0"/>
                                  <w:marTop w:val="0"/>
                                  <w:marBottom w:val="0"/>
                                  <w:divBdr>
                                    <w:top w:val="none" w:sz="0" w:space="0" w:color="auto"/>
                                    <w:left w:val="none" w:sz="0" w:space="0" w:color="auto"/>
                                    <w:bottom w:val="none" w:sz="0" w:space="0" w:color="auto"/>
                                    <w:right w:val="none" w:sz="0" w:space="0" w:color="auto"/>
                                  </w:divBdr>
                                </w:div>
                                <w:div w:id="962812485">
                                  <w:marLeft w:val="0"/>
                                  <w:marRight w:val="0"/>
                                  <w:marTop w:val="0"/>
                                  <w:marBottom w:val="0"/>
                                  <w:divBdr>
                                    <w:top w:val="none" w:sz="0" w:space="0" w:color="auto"/>
                                    <w:left w:val="none" w:sz="0" w:space="0" w:color="auto"/>
                                    <w:bottom w:val="none" w:sz="0" w:space="0" w:color="auto"/>
                                    <w:right w:val="none" w:sz="0" w:space="0" w:color="auto"/>
                                  </w:divBdr>
                                </w:div>
                                <w:div w:id="17720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6333">
      <w:bodyDiv w:val="1"/>
      <w:marLeft w:val="0"/>
      <w:marRight w:val="0"/>
      <w:marTop w:val="0"/>
      <w:marBottom w:val="0"/>
      <w:divBdr>
        <w:top w:val="none" w:sz="0" w:space="0" w:color="auto"/>
        <w:left w:val="none" w:sz="0" w:space="0" w:color="auto"/>
        <w:bottom w:val="none" w:sz="0" w:space="0" w:color="auto"/>
        <w:right w:val="none" w:sz="0" w:space="0" w:color="auto"/>
      </w:divBdr>
      <w:divsChild>
        <w:div w:id="1460689400">
          <w:marLeft w:val="0"/>
          <w:marRight w:val="0"/>
          <w:marTop w:val="0"/>
          <w:marBottom w:val="0"/>
          <w:divBdr>
            <w:top w:val="none" w:sz="0" w:space="0" w:color="auto"/>
            <w:left w:val="none" w:sz="0" w:space="0" w:color="auto"/>
            <w:bottom w:val="none" w:sz="0" w:space="0" w:color="auto"/>
            <w:right w:val="none" w:sz="0" w:space="0" w:color="auto"/>
          </w:divBdr>
          <w:divsChild>
            <w:div w:id="787552810">
              <w:marLeft w:val="0"/>
              <w:marRight w:val="0"/>
              <w:marTop w:val="0"/>
              <w:marBottom w:val="0"/>
              <w:divBdr>
                <w:top w:val="none" w:sz="0" w:space="0" w:color="auto"/>
                <w:left w:val="none" w:sz="0" w:space="0" w:color="auto"/>
                <w:bottom w:val="none" w:sz="0" w:space="0" w:color="auto"/>
                <w:right w:val="none" w:sz="0" w:space="0" w:color="auto"/>
              </w:divBdr>
              <w:divsChild>
                <w:div w:id="658575732">
                  <w:marLeft w:val="0"/>
                  <w:marRight w:val="0"/>
                  <w:marTop w:val="0"/>
                  <w:marBottom w:val="0"/>
                  <w:divBdr>
                    <w:top w:val="none" w:sz="0" w:space="0" w:color="auto"/>
                    <w:left w:val="none" w:sz="0" w:space="0" w:color="auto"/>
                    <w:bottom w:val="none" w:sz="0" w:space="0" w:color="auto"/>
                    <w:right w:val="none" w:sz="0" w:space="0" w:color="auto"/>
                  </w:divBdr>
                  <w:divsChild>
                    <w:div w:id="1801222597">
                      <w:marLeft w:val="0"/>
                      <w:marRight w:val="0"/>
                      <w:marTop w:val="0"/>
                      <w:marBottom w:val="0"/>
                      <w:divBdr>
                        <w:top w:val="none" w:sz="0" w:space="0" w:color="auto"/>
                        <w:left w:val="none" w:sz="0" w:space="0" w:color="auto"/>
                        <w:bottom w:val="none" w:sz="0" w:space="0" w:color="auto"/>
                        <w:right w:val="none" w:sz="0" w:space="0" w:color="auto"/>
                      </w:divBdr>
                      <w:divsChild>
                        <w:div w:id="1234776514">
                          <w:marLeft w:val="0"/>
                          <w:marRight w:val="0"/>
                          <w:marTop w:val="45"/>
                          <w:marBottom w:val="0"/>
                          <w:divBdr>
                            <w:top w:val="none" w:sz="0" w:space="0" w:color="auto"/>
                            <w:left w:val="none" w:sz="0" w:space="0" w:color="auto"/>
                            <w:bottom w:val="none" w:sz="0" w:space="0" w:color="auto"/>
                            <w:right w:val="none" w:sz="0" w:space="0" w:color="auto"/>
                          </w:divBdr>
                          <w:divsChild>
                            <w:div w:id="389308181">
                              <w:marLeft w:val="0"/>
                              <w:marRight w:val="0"/>
                              <w:marTop w:val="0"/>
                              <w:marBottom w:val="0"/>
                              <w:divBdr>
                                <w:top w:val="none" w:sz="0" w:space="0" w:color="auto"/>
                                <w:left w:val="none" w:sz="0" w:space="0" w:color="auto"/>
                                <w:bottom w:val="none" w:sz="0" w:space="0" w:color="auto"/>
                                <w:right w:val="none" w:sz="0" w:space="0" w:color="auto"/>
                              </w:divBdr>
                              <w:divsChild>
                                <w:div w:id="41178098">
                                  <w:marLeft w:val="11850"/>
                                  <w:marRight w:val="0"/>
                                  <w:marTop w:val="0"/>
                                  <w:marBottom w:val="0"/>
                                  <w:divBdr>
                                    <w:top w:val="none" w:sz="0" w:space="0" w:color="auto"/>
                                    <w:left w:val="none" w:sz="0" w:space="0" w:color="auto"/>
                                    <w:bottom w:val="none" w:sz="0" w:space="0" w:color="auto"/>
                                    <w:right w:val="none" w:sz="0" w:space="0" w:color="auto"/>
                                  </w:divBdr>
                                  <w:divsChild>
                                    <w:div w:id="1351182904">
                                      <w:marLeft w:val="0"/>
                                      <w:marRight w:val="0"/>
                                      <w:marTop w:val="0"/>
                                      <w:marBottom w:val="0"/>
                                      <w:divBdr>
                                        <w:top w:val="none" w:sz="0" w:space="0" w:color="auto"/>
                                        <w:left w:val="none" w:sz="0" w:space="0" w:color="auto"/>
                                        <w:bottom w:val="none" w:sz="0" w:space="0" w:color="auto"/>
                                        <w:right w:val="none" w:sz="0" w:space="0" w:color="auto"/>
                                      </w:divBdr>
                                      <w:divsChild>
                                        <w:div w:id="1707287963">
                                          <w:marLeft w:val="0"/>
                                          <w:marRight w:val="0"/>
                                          <w:marTop w:val="0"/>
                                          <w:marBottom w:val="345"/>
                                          <w:divBdr>
                                            <w:top w:val="none" w:sz="0" w:space="0" w:color="auto"/>
                                            <w:left w:val="none" w:sz="0" w:space="0" w:color="auto"/>
                                            <w:bottom w:val="none" w:sz="0" w:space="0" w:color="auto"/>
                                            <w:right w:val="none" w:sz="0" w:space="0" w:color="auto"/>
                                          </w:divBdr>
                                          <w:divsChild>
                                            <w:div w:id="1737775066">
                                              <w:marLeft w:val="0"/>
                                              <w:marRight w:val="0"/>
                                              <w:marTop w:val="0"/>
                                              <w:marBottom w:val="0"/>
                                              <w:divBdr>
                                                <w:top w:val="none" w:sz="0" w:space="0" w:color="auto"/>
                                                <w:left w:val="none" w:sz="0" w:space="0" w:color="auto"/>
                                                <w:bottom w:val="none" w:sz="0" w:space="0" w:color="auto"/>
                                                <w:right w:val="none" w:sz="0" w:space="0" w:color="auto"/>
                                              </w:divBdr>
                                              <w:divsChild>
                                                <w:div w:id="2117827081">
                                                  <w:marLeft w:val="0"/>
                                                  <w:marRight w:val="0"/>
                                                  <w:marTop w:val="0"/>
                                                  <w:marBottom w:val="0"/>
                                                  <w:divBdr>
                                                    <w:top w:val="none" w:sz="0" w:space="0" w:color="auto"/>
                                                    <w:left w:val="none" w:sz="0" w:space="0" w:color="auto"/>
                                                    <w:bottom w:val="none" w:sz="0" w:space="0" w:color="auto"/>
                                                    <w:right w:val="none" w:sz="0" w:space="0" w:color="auto"/>
                                                  </w:divBdr>
                                                  <w:divsChild>
                                                    <w:div w:id="485704809">
                                                      <w:marLeft w:val="0"/>
                                                      <w:marRight w:val="0"/>
                                                      <w:marTop w:val="0"/>
                                                      <w:marBottom w:val="0"/>
                                                      <w:divBdr>
                                                        <w:top w:val="none" w:sz="0" w:space="0" w:color="auto"/>
                                                        <w:left w:val="none" w:sz="0" w:space="0" w:color="auto"/>
                                                        <w:bottom w:val="none" w:sz="0" w:space="0" w:color="auto"/>
                                                        <w:right w:val="none" w:sz="0" w:space="0" w:color="auto"/>
                                                      </w:divBdr>
                                                      <w:divsChild>
                                                        <w:div w:id="1749813713">
                                                          <w:marLeft w:val="0"/>
                                                          <w:marRight w:val="0"/>
                                                          <w:marTop w:val="0"/>
                                                          <w:marBottom w:val="0"/>
                                                          <w:divBdr>
                                                            <w:top w:val="none" w:sz="0" w:space="0" w:color="auto"/>
                                                            <w:left w:val="none" w:sz="0" w:space="0" w:color="auto"/>
                                                            <w:bottom w:val="none" w:sz="0" w:space="0" w:color="auto"/>
                                                            <w:right w:val="none" w:sz="0" w:space="0" w:color="auto"/>
                                                          </w:divBdr>
                                                          <w:divsChild>
                                                            <w:div w:id="1227954447">
                                                              <w:marLeft w:val="0"/>
                                                              <w:marRight w:val="0"/>
                                                              <w:marTop w:val="0"/>
                                                              <w:marBottom w:val="0"/>
                                                              <w:divBdr>
                                                                <w:top w:val="none" w:sz="0" w:space="0" w:color="auto"/>
                                                                <w:left w:val="none" w:sz="0" w:space="0" w:color="auto"/>
                                                                <w:bottom w:val="none" w:sz="0" w:space="0" w:color="auto"/>
                                                                <w:right w:val="none" w:sz="0" w:space="0" w:color="auto"/>
                                                              </w:divBdr>
                                                              <w:divsChild>
                                                                <w:div w:id="1696999715">
                                                                  <w:marLeft w:val="0"/>
                                                                  <w:marRight w:val="0"/>
                                                                  <w:marTop w:val="0"/>
                                                                  <w:marBottom w:val="0"/>
                                                                  <w:divBdr>
                                                                    <w:top w:val="none" w:sz="0" w:space="0" w:color="auto"/>
                                                                    <w:left w:val="none" w:sz="0" w:space="0" w:color="auto"/>
                                                                    <w:bottom w:val="none" w:sz="0" w:space="0" w:color="auto"/>
                                                                    <w:right w:val="none" w:sz="0" w:space="0" w:color="auto"/>
                                                                  </w:divBdr>
                                                                  <w:divsChild>
                                                                    <w:div w:id="338773439">
                                                                      <w:marLeft w:val="0"/>
                                                                      <w:marRight w:val="0"/>
                                                                      <w:marTop w:val="0"/>
                                                                      <w:marBottom w:val="0"/>
                                                                      <w:divBdr>
                                                                        <w:top w:val="none" w:sz="0" w:space="0" w:color="auto"/>
                                                                        <w:left w:val="none" w:sz="0" w:space="0" w:color="auto"/>
                                                                        <w:bottom w:val="none" w:sz="0" w:space="0" w:color="auto"/>
                                                                        <w:right w:val="none" w:sz="0" w:space="0" w:color="auto"/>
                                                                      </w:divBdr>
                                                                      <w:divsChild>
                                                                        <w:div w:id="45108537">
                                                                          <w:marLeft w:val="0"/>
                                                                          <w:marRight w:val="0"/>
                                                                          <w:marTop w:val="0"/>
                                                                          <w:marBottom w:val="0"/>
                                                                          <w:divBdr>
                                                                            <w:top w:val="none" w:sz="0" w:space="0" w:color="auto"/>
                                                                            <w:left w:val="none" w:sz="0" w:space="0" w:color="auto"/>
                                                                            <w:bottom w:val="none" w:sz="0" w:space="0" w:color="auto"/>
                                                                            <w:right w:val="none" w:sz="0" w:space="0" w:color="auto"/>
                                                                          </w:divBdr>
                                                                          <w:divsChild>
                                                                            <w:div w:id="526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9253">
                                                                      <w:marLeft w:val="0"/>
                                                                      <w:marRight w:val="0"/>
                                                                      <w:marTop w:val="0"/>
                                                                      <w:marBottom w:val="0"/>
                                                                      <w:divBdr>
                                                                        <w:top w:val="none" w:sz="0" w:space="0" w:color="auto"/>
                                                                        <w:left w:val="none" w:sz="0" w:space="0" w:color="auto"/>
                                                                        <w:bottom w:val="none" w:sz="0" w:space="0" w:color="auto"/>
                                                                        <w:right w:val="none" w:sz="0" w:space="0" w:color="auto"/>
                                                                      </w:divBdr>
                                                                      <w:divsChild>
                                                                        <w:div w:id="105127407">
                                                                          <w:marLeft w:val="0"/>
                                                                          <w:marRight w:val="0"/>
                                                                          <w:marTop w:val="0"/>
                                                                          <w:marBottom w:val="0"/>
                                                                          <w:divBdr>
                                                                            <w:top w:val="none" w:sz="0" w:space="0" w:color="auto"/>
                                                                            <w:left w:val="none" w:sz="0" w:space="0" w:color="auto"/>
                                                                            <w:bottom w:val="none" w:sz="0" w:space="0" w:color="auto"/>
                                                                            <w:right w:val="none" w:sz="0" w:space="0" w:color="auto"/>
                                                                          </w:divBdr>
                                                                          <w:divsChild>
                                                                            <w:div w:id="14907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126366">
      <w:bodyDiv w:val="1"/>
      <w:marLeft w:val="0"/>
      <w:marRight w:val="0"/>
      <w:marTop w:val="0"/>
      <w:marBottom w:val="0"/>
      <w:divBdr>
        <w:top w:val="none" w:sz="0" w:space="0" w:color="auto"/>
        <w:left w:val="none" w:sz="0" w:space="0" w:color="auto"/>
        <w:bottom w:val="none" w:sz="0" w:space="0" w:color="auto"/>
        <w:right w:val="none" w:sz="0" w:space="0" w:color="auto"/>
      </w:divBdr>
    </w:div>
    <w:div w:id="755714504">
      <w:bodyDiv w:val="1"/>
      <w:marLeft w:val="0"/>
      <w:marRight w:val="0"/>
      <w:marTop w:val="0"/>
      <w:marBottom w:val="0"/>
      <w:divBdr>
        <w:top w:val="none" w:sz="0" w:space="0" w:color="auto"/>
        <w:left w:val="none" w:sz="0" w:space="0" w:color="auto"/>
        <w:bottom w:val="none" w:sz="0" w:space="0" w:color="auto"/>
        <w:right w:val="none" w:sz="0" w:space="0" w:color="auto"/>
      </w:divBdr>
      <w:divsChild>
        <w:div w:id="953907840">
          <w:marLeft w:val="0"/>
          <w:marRight w:val="0"/>
          <w:marTop w:val="450"/>
          <w:marBottom w:val="0"/>
          <w:divBdr>
            <w:top w:val="single" w:sz="36" w:space="0" w:color="02244A"/>
            <w:left w:val="single" w:sz="36" w:space="0" w:color="02244A"/>
            <w:bottom w:val="single" w:sz="36" w:space="0" w:color="02244A"/>
            <w:right w:val="single" w:sz="36" w:space="0" w:color="02244A"/>
          </w:divBdr>
          <w:divsChild>
            <w:div w:id="1942909701">
              <w:marLeft w:val="0"/>
              <w:marRight w:val="0"/>
              <w:marTop w:val="0"/>
              <w:marBottom w:val="0"/>
              <w:divBdr>
                <w:top w:val="none" w:sz="0" w:space="0" w:color="auto"/>
                <w:left w:val="none" w:sz="0" w:space="0" w:color="auto"/>
                <w:bottom w:val="none" w:sz="0" w:space="0" w:color="auto"/>
                <w:right w:val="none" w:sz="0" w:space="0" w:color="auto"/>
              </w:divBdr>
              <w:divsChild>
                <w:div w:id="1217400816">
                  <w:marLeft w:val="0"/>
                  <w:marRight w:val="0"/>
                  <w:marTop w:val="0"/>
                  <w:marBottom w:val="0"/>
                  <w:divBdr>
                    <w:top w:val="single" w:sz="6" w:space="9" w:color="C0C0C0"/>
                    <w:left w:val="single" w:sz="6" w:space="9" w:color="C0C0C0"/>
                    <w:bottom w:val="none" w:sz="0" w:space="0" w:color="auto"/>
                    <w:right w:val="none" w:sz="0" w:space="0" w:color="auto"/>
                  </w:divBdr>
                </w:div>
              </w:divsChild>
            </w:div>
          </w:divsChild>
        </w:div>
      </w:divsChild>
    </w:div>
    <w:div w:id="772869911">
      <w:bodyDiv w:val="1"/>
      <w:marLeft w:val="0"/>
      <w:marRight w:val="0"/>
      <w:marTop w:val="0"/>
      <w:marBottom w:val="0"/>
      <w:divBdr>
        <w:top w:val="none" w:sz="0" w:space="0" w:color="auto"/>
        <w:left w:val="none" w:sz="0" w:space="0" w:color="auto"/>
        <w:bottom w:val="none" w:sz="0" w:space="0" w:color="auto"/>
        <w:right w:val="none" w:sz="0" w:space="0" w:color="auto"/>
      </w:divBdr>
    </w:div>
    <w:div w:id="893353133">
      <w:bodyDiv w:val="1"/>
      <w:marLeft w:val="0"/>
      <w:marRight w:val="0"/>
      <w:marTop w:val="0"/>
      <w:marBottom w:val="0"/>
      <w:divBdr>
        <w:top w:val="none" w:sz="0" w:space="0" w:color="auto"/>
        <w:left w:val="none" w:sz="0" w:space="0" w:color="auto"/>
        <w:bottom w:val="none" w:sz="0" w:space="0" w:color="auto"/>
        <w:right w:val="none" w:sz="0" w:space="0" w:color="auto"/>
      </w:divBdr>
    </w:div>
    <w:div w:id="1073313281">
      <w:bodyDiv w:val="1"/>
      <w:marLeft w:val="0"/>
      <w:marRight w:val="0"/>
      <w:marTop w:val="0"/>
      <w:marBottom w:val="0"/>
      <w:divBdr>
        <w:top w:val="none" w:sz="0" w:space="0" w:color="auto"/>
        <w:left w:val="none" w:sz="0" w:space="0" w:color="auto"/>
        <w:bottom w:val="none" w:sz="0" w:space="0" w:color="auto"/>
        <w:right w:val="none" w:sz="0" w:space="0" w:color="auto"/>
      </w:divBdr>
    </w:div>
    <w:div w:id="1124428531">
      <w:bodyDiv w:val="1"/>
      <w:marLeft w:val="0"/>
      <w:marRight w:val="0"/>
      <w:marTop w:val="0"/>
      <w:marBottom w:val="0"/>
      <w:divBdr>
        <w:top w:val="none" w:sz="0" w:space="0" w:color="auto"/>
        <w:left w:val="none" w:sz="0" w:space="0" w:color="auto"/>
        <w:bottom w:val="none" w:sz="0" w:space="0" w:color="auto"/>
        <w:right w:val="none" w:sz="0" w:space="0" w:color="auto"/>
      </w:divBdr>
    </w:div>
    <w:div w:id="1154762119">
      <w:bodyDiv w:val="1"/>
      <w:marLeft w:val="0"/>
      <w:marRight w:val="0"/>
      <w:marTop w:val="0"/>
      <w:marBottom w:val="0"/>
      <w:divBdr>
        <w:top w:val="none" w:sz="0" w:space="0" w:color="auto"/>
        <w:left w:val="none" w:sz="0" w:space="0" w:color="auto"/>
        <w:bottom w:val="none" w:sz="0" w:space="0" w:color="auto"/>
        <w:right w:val="none" w:sz="0" w:space="0" w:color="auto"/>
      </w:divBdr>
    </w:div>
    <w:div w:id="1626423723">
      <w:bodyDiv w:val="1"/>
      <w:marLeft w:val="0"/>
      <w:marRight w:val="0"/>
      <w:marTop w:val="0"/>
      <w:marBottom w:val="0"/>
      <w:divBdr>
        <w:top w:val="none" w:sz="0" w:space="0" w:color="auto"/>
        <w:left w:val="none" w:sz="0" w:space="0" w:color="auto"/>
        <w:bottom w:val="none" w:sz="0" w:space="0" w:color="auto"/>
        <w:right w:val="none" w:sz="0" w:space="0" w:color="auto"/>
      </w:divBdr>
    </w:div>
    <w:div w:id="1665356250">
      <w:bodyDiv w:val="1"/>
      <w:marLeft w:val="0"/>
      <w:marRight w:val="0"/>
      <w:marTop w:val="0"/>
      <w:marBottom w:val="0"/>
      <w:divBdr>
        <w:top w:val="none" w:sz="0" w:space="0" w:color="auto"/>
        <w:left w:val="none" w:sz="0" w:space="0" w:color="auto"/>
        <w:bottom w:val="none" w:sz="0" w:space="0" w:color="auto"/>
        <w:right w:val="none" w:sz="0" w:space="0" w:color="auto"/>
      </w:divBdr>
    </w:div>
    <w:div w:id="1857422304">
      <w:bodyDiv w:val="1"/>
      <w:marLeft w:val="0"/>
      <w:marRight w:val="0"/>
      <w:marTop w:val="0"/>
      <w:marBottom w:val="0"/>
      <w:divBdr>
        <w:top w:val="none" w:sz="0" w:space="0" w:color="auto"/>
        <w:left w:val="none" w:sz="0" w:space="0" w:color="auto"/>
        <w:bottom w:val="none" w:sz="0" w:space="0" w:color="auto"/>
        <w:right w:val="none" w:sz="0" w:space="0" w:color="auto"/>
      </w:divBdr>
    </w:div>
    <w:div w:id="1912040598">
      <w:bodyDiv w:val="1"/>
      <w:marLeft w:val="0"/>
      <w:marRight w:val="0"/>
      <w:marTop w:val="0"/>
      <w:marBottom w:val="0"/>
      <w:divBdr>
        <w:top w:val="none" w:sz="0" w:space="0" w:color="auto"/>
        <w:left w:val="none" w:sz="0" w:space="0" w:color="auto"/>
        <w:bottom w:val="none" w:sz="0" w:space="0" w:color="auto"/>
        <w:right w:val="none" w:sz="0" w:space="0" w:color="auto"/>
      </w:divBdr>
    </w:div>
    <w:div w:id="1981809177">
      <w:bodyDiv w:val="1"/>
      <w:marLeft w:val="0"/>
      <w:marRight w:val="0"/>
      <w:marTop w:val="0"/>
      <w:marBottom w:val="0"/>
      <w:divBdr>
        <w:top w:val="none" w:sz="0" w:space="0" w:color="auto"/>
        <w:left w:val="none" w:sz="0" w:space="0" w:color="auto"/>
        <w:bottom w:val="none" w:sz="0" w:space="0" w:color="auto"/>
        <w:right w:val="none" w:sz="0" w:space="0" w:color="auto"/>
      </w:divBdr>
      <w:divsChild>
        <w:div w:id="229771684">
          <w:marLeft w:val="0"/>
          <w:marRight w:val="0"/>
          <w:marTop w:val="0"/>
          <w:marBottom w:val="0"/>
          <w:divBdr>
            <w:top w:val="none" w:sz="0" w:space="0" w:color="auto"/>
            <w:left w:val="single" w:sz="18" w:space="0" w:color="788432"/>
            <w:bottom w:val="none" w:sz="0" w:space="0" w:color="auto"/>
            <w:right w:val="single" w:sz="18" w:space="0" w:color="auto"/>
          </w:divBdr>
          <w:divsChild>
            <w:div w:id="579098063">
              <w:marLeft w:val="0"/>
              <w:marRight w:val="0"/>
              <w:marTop w:val="0"/>
              <w:marBottom w:val="0"/>
              <w:divBdr>
                <w:top w:val="none" w:sz="0" w:space="0" w:color="auto"/>
                <w:left w:val="none" w:sz="0" w:space="0" w:color="auto"/>
                <w:bottom w:val="none" w:sz="0" w:space="0" w:color="auto"/>
                <w:right w:val="none" w:sz="0" w:space="0" w:color="auto"/>
              </w:divBdr>
              <w:divsChild>
                <w:div w:id="878278301">
                  <w:marLeft w:val="0"/>
                  <w:marRight w:val="0"/>
                  <w:marTop w:val="0"/>
                  <w:marBottom w:val="0"/>
                  <w:divBdr>
                    <w:top w:val="none" w:sz="0" w:space="0" w:color="auto"/>
                    <w:left w:val="none" w:sz="0" w:space="0" w:color="auto"/>
                    <w:bottom w:val="none" w:sz="0" w:space="0" w:color="auto"/>
                    <w:right w:val="none" w:sz="0" w:space="0" w:color="auto"/>
                  </w:divBdr>
                  <w:divsChild>
                    <w:div w:id="412895569">
                      <w:marLeft w:val="0"/>
                      <w:marRight w:val="0"/>
                      <w:marTop w:val="0"/>
                      <w:marBottom w:val="0"/>
                      <w:divBdr>
                        <w:top w:val="none" w:sz="0" w:space="0" w:color="auto"/>
                        <w:left w:val="none" w:sz="0" w:space="0" w:color="auto"/>
                        <w:bottom w:val="none" w:sz="0" w:space="0" w:color="auto"/>
                        <w:right w:val="none" w:sz="0" w:space="0" w:color="auto"/>
                      </w:divBdr>
                      <w:divsChild>
                        <w:div w:id="1585844869">
                          <w:marLeft w:val="0"/>
                          <w:marRight w:val="0"/>
                          <w:marTop w:val="1125"/>
                          <w:marBottom w:val="750"/>
                          <w:divBdr>
                            <w:top w:val="none" w:sz="0" w:space="0" w:color="auto"/>
                            <w:left w:val="none" w:sz="0" w:space="0" w:color="auto"/>
                            <w:bottom w:val="none" w:sz="0" w:space="0" w:color="auto"/>
                            <w:right w:val="none" w:sz="0" w:space="0" w:color="auto"/>
                          </w:divBdr>
                          <w:divsChild>
                            <w:div w:id="403138943">
                              <w:marLeft w:val="0"/>
                              <w:marRight w:val="0"/>
                              <w:marTop w:val="0"/>
                              <w:marBottom w:val="0"/>
                              <w:divBdr>
                                <w:top w:val="none" w:sz="0" w:space="0" w:color="auto"/>
                                <w:left w:val="none" w:sz="0" w:space="0" w:color="auto"/>
                                <w:bottom w:val="none" w:sz="0" w:space="0" w:color="auto"/>
                                <w:right w:val="none" w:sz="0" w:space="0" w:color="auto"/>
                              </w:divBdr>
                              <w:divsChild>
                                <w:div w:id="28117874">
                                  <w:marLeft w:val="0"/>
                                  <w:marRight w:val="0"/>
                                  <w:marTop w:val="0"/>
                                  <w:marBottom w:val="0"/>
                                  <w:divBdr>
                                    <w:top w:val="none" w:sz="0" w:space="0" w:color="auto"/>
                                    <w:left w:val="none" w:sz="0" w:space="0" w:color="auto"/>
                                    <w:bottom w:val="none" w:sz="0" w:space="0" w:color="auto"/>
                                    <w:right w:val="none" w:sz="0" w:space="0" w:color="auto"/>
                                  </w:divBdr>
                                </w:div>
                                <w:div w:id="230502560">
                                  <w:marLeft w:val="0"/>
                                  <w:marRight w:val="0"/>
                                  <w:marTop w:val="0"/>
                                  <w:marBottom w:val="0"/>
                                  <w:divBdr>
                                    <w:top w:val="none" w:sz="0" w:space="0" w:color="auto"/>
                                    <w:left w:val="none" w:sz="0" w:space="0" w:color="auto"/>
                                    <w:bottom w:val="none" w:sz="0" w:space="0" w:color="auto"/>
                                    <w:right w:val="none" w:sz="0" w:space="0" w:color="auto"/>
                                  </w:divBdr>
                                </w:div>
                                <w:div w:id="328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ntx.easterseals.com" TargetMode="External"/><Relationship Id="rId117" Type="http://schemas.openxmlformats.org/officeDocument/2006/relationships/hyperlink" Target="mailto:Snrespitecare@yahoo.com" TargetMode="External"/><Relationship Id="rId21" Type="http://schemas.openxmlformats.org/officeDocument/2006/relationships/hyperlink" Target="mailto:drmack414@aol.com" TargetMode="External"/><Relationship Id="rId42" Type="http://schemas.openxmlformats.org/officeDocument/2006/relationships/hyperlink" Target="http://www.autism.unt.edu" TargetMode="External"/><Relationship Id="rId47" Type="http://schemas.openxmlformats.org/officeDocument/2006/relationships/hyperlink" Target="http://www.abanorthtexas.com/" TargetMode="External"/><Relationship Id="rId63" Type="http://schemas.openxmlformats.org/officeDocument/2006/relationships/hyperlink" Target="http://WWW.CPPREPSCHOOL.COM" TargetMode="External"/><Relationship Id="rId68" Type="http://schemas.openxmlformats.org/officeDocument/2006/relationships/hyperlink" Target="http://www.autismtx.com" TargetMode="External"/><Relationship Id="rId84" Type="http://schemas.openxmlformats.org/officeDocument/2006/relationships/hyperlink" Target="http://www.autism.unt.edu" TargetMode="External"/><Relationship Id="rId89" Type="http://schemas.openxmlformats.org/officeDocument/2006/relationships/hyperlink" Target="mailto:acharmedlife@austin.http://www.facebook.com/l/86bf7;rr.com" TargetMode="External"/><Relationship Id="rId112" Type="http://schemas.openxmlformats.org/officeDocument/2006/relationships/hyperlink" Target="http://www.beyondsitters.com" TargetMode="External"/><Relationship Id="rId133" Type="http://schemas.openxmlformats.org/officeDocument/2006/relationships/hyperlink" Target="http://www.dars.state.tx.us/supemp/providerlist.shtml" TargetMode="External"/><Relationship Id="rId138" Type="http://schemas.openxmlformats.org/officeDocument/2006/relationships/hyperlink" Target="mailto:RHEAMWOLFRAM@GMAIL.COM" TargetMode="External"/><Relationship Id="rId154" Type="http://schemas.openxmlformats.org/officeDocument/2006/relationships/hyperlink" Target="http://www.reachcils.org/home/dallas.php4" TargetMode="External"/><Relationship Id="rId159" Type="http://schemas.openxmlformats.org/officeDocument/2006/relationships/hyperlink" Target="mailto:addyh@plano.gov" TargetMode="External"/><Relationship Id="rId170" Type="http://schemas.openxmlformats.org/officeDocument/2006/relationships/theme" Target="theme/theme1.xml"/><Relationship Id="rId16" Type="http://schemas.openxmlformats.org/officeDocument/2006/relationships/hyperlink" Target="mailto:DrC@brainworxcenters.com" TargetMode="External"/><Relationship Id="rId107" Type="http://schemas.openxmlformats.org/officeDocument/2006/relationships/hyperlink" Target="file:///C:\mc\compose%3fto=Adina@richeducationalconsulting.com" TargetMode="External"/><Relationship Id="rId11" Type="http://schemas.openxmlformats.org/officeDocument/2006/relationships/image" Target="media/image3.png"/><Relationship Id="rId32" Type="http://schemas.openxmlformats.org/officeDocument/2006/relationships/hyperlink" Target="file:///C:\Users\nagla\AppData\Local\Microsoft\Windows\Users\nagla\AppData\Local\Microsoft\Windows\Temporary%20Internet%20Files\Content.Outlook\KV3PUCVP\rollins@utdallas.edu" TargetMode="External"/><Relationship Id="rId37" Type="http://schemas.openxmlformats.org/officeDocument/2006/relationships/hyperlink" Target="http://www.sagecaretherapy.com" TargetMode="External"/><Relationship Id="rId53" Type="http://schemas.openxmlformats.org/officeDocument/2006/relationships/hyperlink" Target="http://www.4thespectrum.com" TargetMode="External"/><Relationship Id="rId58" Type="http://schemas.openxmlformats.org/officeDocument/2006/relationships/hyperlink" Target="mailto:Duyle@cscfw.org" TargetMode="External"/><Relationship Id="rId74" Type="http://schemas.openxmlformats.org/officeDocument/2006/relationships/hyperlink" Target="http://www.ntx.easterseals.com" TargetMode="External"/><Relationship Id="rId79" Type="http://schemas.openxmlformats.org/officeDocument/2006/relationships/hyperlink" Target="http://www.txlifeplanning.com/index.html" TargetMode="External"/><Relationship Id="rId102" Type="http://schemas.openxmlformats.org/officeDocument/2006/relationships/hyperlink" Target="file:///C:\mc\compose%3fto=aaahouston@gmail.com" TargetMode="External"/><Relationship Id="rId123" Type="http://schemas.openxmlformats.org/officeDocument/2006/relationships/hyperlink" Target="http://www.care.com/" TargetMode="External"/><Relationship Id="rId128" Type="http://schemas.openxmlformats.org/officeDocument/2006/relationships/hyperlink" Target="http://web.adventurekidsplaycare.com/about.html" TargetMode="External"/><Relationship Id="rId144" Type="http://schemas.openxmlformats.org/officeDocument/2006/relationships/hyperlink" Target="http://www.achievementcenteroftexas.org/" TargetMode="External"/><Relationship Id="rId149" Type="http://schemas.openxmlformats.org/officeDocument/2006/relationships/hyperlink" Target="http://www.whatcanyoudocampaign.org/" TargetMode="External"/><Relationship Id="rId5" Type="http://schemas.openxmlformats.org/officeDocument/2006/relationships/footnotes" Target="footnotes.xml"/><Relationship Id="rId90" Type="http://schemas.openxmlformats.org/officeDocument/2006/relationships/hyperlink" Target="http://www.cirkielaw.com/" TargetMode="External"/><Relationship Id="rId95" Type="http://schemas.openxmlformats.org/officeDocument/2006/relationships/hyperlink" Target="file:///C:\mc\compose%3fto=louis@collegedisabilityadvocates.com" TargetMode="External"/><Relationship Id="rId160" Type="http://schemas.openxmlformats.org/officeDocument/2006/relationships/hyperlink" Target="mailto:morgan@centerforballetarts.com" TargetMode="External"/><Relationship Id="rId165" Type="http://schemas.openxmlformats.org/officeDocument/2006/relationships/image" Target="media/image5.png"/><Relationship Id="rId22" Type="http://schemas.openxmlformats.org/officeDocument/2006/relationships/hyperlink" Target="mailto:julie.liberman@gmail.com" TargetMode="External"/><Relationship Id="rId27" Type="http://schemas.openxmlformats.org/officeDocument/2006/relationships/hyperlink" Target="http://www.communicationpathways.org" TargetMode="External"/><Relationship Id="rId43" Type="http://schemas.openxmlformats.org/officeDocument/2006/relationships/hyperlink" Target="mailto:morgan@centerforballetarts.com" TargetMode="External"/><Relationship Id="rId48" Type="http://schemas.openxmlformats.org/officeDocument/2006/relationships/hyperlink" Target="mailto:cbusu@verizon.net" TargetMode="External"/><Relationship Id="rId64" Type="http://schemas.openxmlformats.org/officeDocument/2006/relationships/hyperlink" Target="http://www.autism.unt.edu" TargetMode="External"/><Relationship Id="rId69" Type="http://schemas.openxmlformats.org/officeDocument/2006/relationships/hyperlink" Target="mailto:faye@specialneedsnutrition.com" TargetMode="External"/><Relationship Id="rId113" Type="http://schemas.openxmlformats.org/officeDocument/2006/relationships/hyperlink" Target="http://www.initiativesforchildren.org" TargetMode="External"/><Relationship Id="rId118" Type="http://schemas.openxmlformats.org/officeDocument/2006/relationships/hyperlink" Target="mailto:tamkasper@aol.com" TargetMode="External"/><Relationship Id="rId134" Type="http://schemas.openxmlformats.org/officeDocument/2006/relationships/hyperlink" Target="mailto:GLadd@JFSdallas.org" TargetMode="External"/><Relationship Id="rId139" Type="http://schemas.openxmlformats.org/officeDocument/2006/relationships/hyperlink" Target="http://www.cleinc.net/home.aspx" TargetMode="External"/><Relationship Id="rId80" Type="http://schemas.openxmlformats.org/officeDocument/2006/relationships/hyperlink" Target="http://naa-nt.org/" TargetMode="External"/><Relationship Id="rId85" Type="http://schemas.openxmlformats.org/officeDocument/2006/relationships/hyperlink" Target="mailto:mara.laviola@gmail.com" TargetMode="External"/><Relationship Id="rId150" Type="http://schemas.openxmlformats.org/officeDocument/2006/relationships/hyperlink" Target="http://www.google.com/url?q=http%3A%2F%2Fwww.ppsdfw.com&amp;sa=D&amp;sntz=1&amp;usg=AFQjCNFemeCbCQuC5YsElLjS-z5299hmcQ" TargetMode="External"/><Relationship Id="rId155" Type="http://schemas.openxmlformats.org/officeDocument/2006/relationships/hyperlink" Target="mailto:reachdallas@reachcils.org" TargetMode="External"/><Relationship Id="rId12" Type="http://schemas.openxmlformats.org/officeDocument/2006/relationships/hyperlink" Target="mailto:info@dr-s.net" TargetMode="External"/><Relationship Id="rId17" Type="http://schemas.openxmlformats.org/officeDocument/2006/relationships/hyperlink" Target="http://Drglendavis.com" TargetMode="External"/><Relationship Id="rId33" Type="http://schemas.openxmlformats.org/officeDocument/2006/relationships/hyperlink" Target="http://www.eastsidespeech.com/Ots.html" TargetMode="External"/><Relationship Id="rId38" Type="http://schemas.openxmlformats.org/officeDocument/2006/relationships/hyperlink" Target="http://www.ntx.easterseals.com" TargetMode="External"/><Relationship Id="rId59" Type="http://schemas.openxmlformats.org/officeDocument/2006/relationships/hyperlink" Target="http://behaviorfrontiers.com/" TargetMode="External"/><Relationship Id="rId103" Type="http://schemas.openxmlformats.org/officeDocument/2006/relationships/hyperlink" Target="file:///C:\mc\compose%3fto=dlladvocate@aol.com" TargetMode="External"/><Relationship Id="rId108" Type="http://schemas.openxmlformats.org/officeDocument/2006/relationships/hyperlink" Target="file:///C:\mc\compose%3fto=stephaniawilliams@yahoo.com" TargetMode="External"/><Relationship Id="rId124" Type="http://schemas.openxmlformats.org/officeDocument/2006/relationships/hyperlink" Target="http://www.aroundtownkidsmckinney.com/html/ChildCare.htm" TargetMode="External"/><Relationship Id="rId129" Type="http://schemas.openxmlformats.org/officeDocument/2006/relationships/hyperlink" Target="http://www.initiativesforchildren.org/" TargetMode="External"/><Relationship Id="rId54" Type="http://schemas.openxmlformats.org/officeDocument/2006/relationships/hyperlink" Target="http://www.therapyandbeyond.com" TargetMode="External"/><Relationship Id="rId70" Type="http://schemas.openxmlformats.org/officeDocument/2006/relationships/hyperlink" Target="http://www.autism.unt.edu" TargetMode="External"/><Relationship Id="rId75" Type="http://schemas.openxmlformats.org/officeDocument/2006/relationships/hyperlink" Target="mailto:info@ntx.easterseals.com" TargetMode="External"/><Relationship Id="rId91" Type="http://schemas.openxmlformats.org/officeDocument/2006/relationships/hyperlink" Target="http://www.specialeffectslearning.com" TargetMode="External"/><Relationship Id="rId96" Type="http://schemas.openxmlformats.org/officeDocument/2006/relationships/hyperlink" Target="http://www.collegedisabilityadvocates.com" TargetMode="External"/><Relationship Id="rId140" Type="http://schemas.openxmlformats.org/officeDocument/2006/relationships/hyperlink" Target="http://www.cleinc.net" TargetMode="External"/><Relationship Id="rId145" Type="http://schemas.openxmlformats.org/officeDocument/2006/relationships/hyperlink" Target="http://www.launchability.org/" TargetMode="External"/><Relationship Id="rId161" Type="http://schemas.openxmlformats.org/officeDocument/2006/relationships/hyperlink" Target="tel:940-999-7579" TargetMode="External"/><Relationship Id="rId166" Type="http://schemas.openxmlformats.org/officeDocument/2006/relationships/hyperlink" Target="http://www.nationalautismassociation.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pquest.com/mq/7-TT*C" TargetMode="External"/><Relationship Id="rId23" Type="http://schemas.openxmlformats.org/officeDocument/2006/relationships/hyperlink" Target="http://www.speechandot.com" TargetMode="External"/><Relationship Id="rId28" Type="http://schemas.openxmlformats.org/officeDocument/2006/relationships/hyperlink" Target="mailto:pathways2communicate@yahoo.com" TargetMode="External"/><Relationship Id="rId36" Type="http://schemas.openxmlformats.org/officeDocument/2006/relationships/hyperlink" Target="mailto:info@ntx.easterseals.com" TargetMode="External"/><Relationship Id="rId49" Type="http://schemas.openxmlformats.org/officeDocument/2006/relationships/hyperlink" Target="http://www.ntx.easterseals.com" TargetMode="External"/><Relationship Id="rId57" Type="http://schemas.openxmlformats.org/officeDocument/2006/relationships/hyperlink" Target="mailto:amyecco@yahoo.com" TargetMode="External"/><Relationship Id="rId106" Type="http://schemas.openxmlformats.org/officeDocument/2006/relationships/hyperlink" Target="http://www.educationaladvocate.net" TargetMode="External"/><Relationship Id="rId114" Type="http://schemas.openxmlformats.org/officeDocument/2006/relationships/hyperlink" Target="mailto:AJLewis31@verizon.net" TargetMode="External"/><Relationship Id="rId119" Type="http://schemas.openxmlformats.org/officeDocument/2006/relationships/hyperlink" Target="http://www.mbfagency.com" TargetMode="External"/><Relationship Id="rId127" Type="http://schemas.openxmlformats.org/officeDocument/2006/relationships/hyperlink" Target="http://www.attendantnetwork.org/attnet/index.jsp" TargetMode="External"/><Relationship Id="rId10" Type="http://schemas.openxmlformats.org/officeDocument/2006/relationships/hyperlink" Target="mailto:admin@neurotherapydallas.com" TargetMode="External"/><Relationship Id="rId31" Type="http://schemas.openxmlformats.org/officeDocument/2006/relationships/hyperlink" Target="http://www.julierayslp.com/" TargetMode="External"/><Relationship Id="rId44" Type="http://schemas.openxmlformats.org/officeDocument/2006/relationships/hyperlink" Target="tel:940-999-7579" TargetMode="External"/><Relationship Id="rId52" Type="http://schemas.openxmlformats.org/officeDocument/2006/relationships/hyperlink" Target="mailto:adhurka@gmail.com" TargetMode="External"/><Relationship Id="rId60" Type="http://schemas.openxmlformats.org/officeDocument/2006/relationships/hyperlink" Target="http://www.lonestarsolutions.org" TargetMode="External"/><Relationship Id="rId65" Type="http://schemas.openxmlformats.org/officeDocument/2006/relationships/hyperlink" Target="http://www.ntx.easterseals.com" TargetMode="External"/><Relationship Id="rId73" Type="http://schemas.openxmlformats.org/officeDocument/2006/relationships/hyperlink" Target="http://www.dallasrelo.com/privateschools.html" TargetMode="External"/><Relationship Id="rId78" Type="http://schemas.openxmlformats.org/officeDocument/2006/relationships/hyperlink" Target="javascript:void(0)" TargetMode="External"/><Relationship Id="rId81" Type="http://schemas.openxmlformats.org/officeDocument/2006/relationships/hyperlink" Target="http://www.ntx.easterseals.com" TargetMode="External"/><Relationship Id="rId86" Type="http://schemas.openxmlformats.org/officeDocument/2006/relationships/hyperlink" Target="mailto:Naglaalvin@gmail.com" TargetMode="External"/><Relationship Id="rId94" Type="http://schemas.openxmlformats.org/officeDocument/2006/relationships/hyperlink" Target="http://www.narda.org" TargetMode="External"/><Relationship Id="rId99" Type="http://schemas.openxmlformats.org/officeDocument/2006/relationships/hyperlink" Target="file:///C:\mc\compose%3fto=JimmyKilpatrick@LDadvocates.com" TargetMode="External"/><Relationship Id="rId101" Type="http://schemas.openxmlformats.org/officeDocument/2006/relationships/hyperlink" Target="http://www.allaboutachievement.com" TargetMode="External"/><Relationship Id="rId122" Type="http://schemas.openxmlformats.org/officeDocument/2006/relationships/hyperlink" Target="http://www.arcdallas.org/resources_childcarefacilities.htm" TargetMode="External"/><Relationship Id="rId130" Type="http://schemas.openxmlformats.org/officeDocument/2006/relationships/hyperlink" Target="mailto:addyh@plano.gov" TargetMode="External"/><Relationship Id="rId135" Type="http://schemas.openxmlformats.org/officeDocument/2006/relationships/hyperlink" Target="mailto:CKramer@JFSdallas.org" TargetMode="External"/><Relationship Id="rId143" Type="http://schemas.openxmlformats.org/officeDocument/2006/relationships/hyperlink" Target="http://www.mypossibilities.org/" TargetMode="External"/><Relationship Id="rId148" Type="http://schemas.openxmlformats.org/officeDocument/2006/relationships/hyperlink" Target="http://www.jan.wvu.edu/" TargetMode="External"/><Relationship Id="rId151" Type="http://schemas.openxmlformats.org/officeDocument/2006/relationships/hyperlink" Target="http://email18.secureserver.net/?&amp;v=b&amp;cs=wh&amp;to=drmartin@ppsdfw.com" TargetMode="External"/><Relationship Id="rId156" Type="http://schemas.openxmlformats.org/officeDocument/2006/relationships/hyperlink" Target="http://www.serviceprovidersolutions.org" TargetMode="External"/><Relationship Id="rId164" Type="http://schemas.openxmlformats.org/officeDocument/2006/relationships/image" Target="media/image4.png"/><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pediatricdentalworld.com/" TargetMode="External"/><Relationship Id="rId18" Type="http://schemas.openxmlformats.org/officeDocument/2006/relationships/hyperlink" Target="http://www.autismtx.com" TargetMode="External"/><Relationship Id="rId39" Type="http://schemas.openxmlformats.org/officeDocument/2006/relationships/hyperlink" Target="mailto:info@ntx.easterseals.com" TargetMode="External"/><Relationship Id="rId109" Type="http://schemas.openxmlformats.org/officeDocument/2006/relationships/hyperlink" Target="http://www.childcaregroup.org/rr/RRSearchforCC.htm" TargetMode="External"/><Relationship Id="rId34" Type="http://schemas.openxmlformats.org/officeDocument/2006/relationships/hyperlink" Target="http://www.autism.unt.edu" TargetMode="External"/><Relationship Id="rId50" Type="http://schemas.openxmlformats.org/officeDocument/2006/relationships/hyperlink" Target="mailto:info@ntx.easterseals.com" TargetMode="External"/><Relationship Id="rId55" Type="http://schemas.openxmlformats.org/officeDocument/2006/relationships/hyperlink" Target="mailto:reganfitzgerald@bestaba.com" TargetMode="External"/><Relationship Id="rId76" Type="http://schemas.openxmlformats.org/officeDocument/2006/relationships/hyperlink" Target="http://www.autism.unt.edu" TargetMode="External"/><Relationship Id="rId97" Type="http://schemas.openxmlformats.org/officeDocument/2006/relationships/hyperlink" Target="http://www.ldadvocates.com" TargetMode="External"/><Relationship Id="rId104" Type="http://schemas.openxmlformats.org/officeDocument/2006/relationships/hyperlink" Target="file:///C:\mc\compose%3fto=ppca@sbcglobal.net" TargetMode="External"/><Relationship Id="rId120" Type="http://schemas.openxmlformats.org/officeDocument/2006/relationships/hyperlink" Target="http://www.lewisvilleymca.org/Index.cfm?FuseAction=Page&amp;PageID=1000540" TargetMode="External"/><Relationship Id="rId125" Type="http://schemas.openxmlformats.org/officeDocument/2006/relationships/hyperlink" Target="mailto:leighannbradley@aol.com" TargetMode="External"/><Relationship Id="rId141" Type="http://schemas.openxmlformats.org/officeDocument/2006/relationships/hyperlink" Target="http://www.lifepathsystems.org/MR/Docs/Document%20M.pdf" TargetMode="External"/><Relationship Id="rId146" Type="http://schemas.openxmlformats.org/officeDocument/2006/relationships/hyperlink" Target="http://ntx.easterseals.com/site/PageServer?pagename=TXNW_workforce" TargetMode="External"/><Relationship Id="rId16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mailto:ASDpuzzle@aol.com" TargetMode="External"/><Relationship Id="rId92" Type="http://schemas.openxmlformats.org/officeDocument/2006/relationships/hyperlink" Target="http://www.cirkielaw.com/" TargetMode="External"/><Relationship Id="rId162" Type="http://schemas.openxmlformats.org/officeDocument/2006/relationships/hyperlink" Target="mailto:addyh@plano.gov" TargetMode="External"/><Relationship Id="rId2" Type="http://schemas.openxmlformats.org/officeDocument/2006/relationships/styles" Target="styles.xml"/><Relationship Id="rId29" Type="http://schemas.openxmlformats.org/officeDocument/2006/relationships/hyperlink" Target="http://www.sagecaretherapy.com" TargetMode="External"/><Relationship Id="rId24" Type="http://schemas.openxmlformats.org/officeDocument/2006/relationships/hyperlink" Target="http://www.autism.unt.edu" TargetMode="External"/><Relationship Id="rId40" Type="http://schemas.openxmlformats.org/officeDocument/2006/relationships/hyperlink" Target="http://www.sagecaretherapy.com" TargetMode="External"/><Relationship Id="rId45" Type="http://schemas.openxmlformats.org/officeDocument/2006/relationships/hyperlink" Target="http://www.behaviorexchange.com" TargetMode="External"/><Relationship Id="rId66" Type="http://schemas.openxmlformats.org/officeDocument/2006/relationships/hyperlink" Target="mailto:info@ntx.easterseals.com" TargetMode="External"/><Relationship Id="rId87" Type="http://schemas.openxmlformats.org/officeDocument/2006/relationships/hyperlink" Target="mailto:marnie@successformychild.com" TargetMode="External"/><Relationship Id="rId110" Type="http://schemas.openxmlformats.org/officeDocument/2006/relationships/hyperlink" Target="http://www.arcdallas.org/resources_childcarefacilities.htm" TargetMode="External"/><Relationship Id="rId115" Type="http://schemas.openxmlformats.org/officeDocument/2006/relationships/hyperlink" Target="http://www.gonannies.com" TargetMode="External"/><Relationship Id="rId131" Type="http://schemas.openxmlformats.org/officeDocument/2006/relationships/hyperlink" Target="mailto:abegail252@sbcglobal.net" TargetMode="External"/><Relationship Id="rId136" Type="http://schemas.openxmlformats.org/officeDocument/2006/relationships/hyperlink" Target="http://www.nichcy.org/EducateChildren/transition_adulthood/Pages/adultservices.aspx" TargetMode="External"/><Relationship Id="rId157" Type="http://schemas.openxmlformats.org/officeDocument/2006/relationships/hyperlink" Target="mailto:Janice.ferguson@twc.state.tx.us" TargetMode="External"/><Relationship Id="rId61" Type="http://schemas.openxmlformats.org/officeDocument/2006/relationships/hyperlink" Target="mailto:twc@thewaymancenter.com" TargetMode="External"/><Relationship Id="rId82" Type="http://schemas.openxmlformats.org/officeDocument/2006/relationships/hyperlink" Target="mailto:info@ntx.easterseals.com" TargetMode="External"/><Relationship Id="rId152" Type="http://schemas.openxmlformats.org/officeDocument/2006/relationships/hyperlink" Target="http://www.reachcils.org/home/plano.php4" TargetMode="External"/><Relationship Id="rId19" Type="http://schemas.openxmlformats.org/officeDocument/2006/relationships/hyperlink" Target="mailto:grossman@texasautism.com" TargetMode="External"/><Relationship Id="rId14" Type="http://schemas.openxmlformats.org/officeDocument/2006/relationships/hyperlink" Target="http://www.drlide.com/" TargetMode="External"/><Relationship Id="rId30" Type="http://schemas.openxmlformats.org/officeDocument/2006/relationships/hyperlink" Target="mailto:hollybwitt@gmail.com" TargetMode="External"/><Relationship Id="rId35" Type="http://schemas.openxmlformats.org/officeDocument/2006/relationships/hyperlink" Target="http://www.ntx.easterseals.com" TargetMode="External"/><Relationship Id="rId56" Type="http://schemas.openxmlformats.org/officeDocument/2006/relationships/hyperlink" Target="mailto:jillmclaury@sbcglobal.net" TargetMode="External"/><Relationship Id="rId77" Type="http://schemas.openxmlformats.org/officeDocument/2006/relationships/hyperlink" Target="http://www.vanguardprepschool.com" TargetMode="External"/><Relationship Id="rId100" Type="http://schemas.openxmlformats.org/officeDocument/2006/relationships/hyperlink" Target="http://www.ldadvocates.com" TargetMode="External"/><Relationship Id="rId105" Type="http://schemas.openxmlformats.org/officeDocument/2006/relationships/hyperlink" Target="http://www.ppconnection.org" TargetMode="External"/><Relationship Id="rId126" Type="http://schemas.openxmlformats.org/officeDocument/2006/relationships/hyperlink" Target="http://www.beyondsitters.com" TargetMode="External"/><Relationship Id="rId147" Type="http://schemas.openxmlformats.org/officeDocument/2006/relationships/hyperlink" Target="http://www.imagineenterprises.com/" TargetMode="External"/><Relationship Id="rId168" Type="http://schemas.openxmlformats.org/officeDocument/2006/relationships/footer" Target="footer2.xml"/><Relationship Id="rId8" Type="http://schemas.openxmlformats.org/officeDocument/2006/relationships/hyperlink" Target="http://www.kidsdocspediatrics.com/" TargetMode="External"/><Relationship Id="rId51" Type="http://schemas.openxmlformats.org/officeDocument/2006/relationships/hyperlink" Target="https://www.facebook.com/AllBehaviorsCondisdered" TargetMode="External"/><Relationship Id="rId72" Type="http://schemas.openxmlformats.org/officeDocument/2006/relationships/hyperlink" Target="http://www.asdpuzzle.com/" TargetMode="External"/><Relationship Id="rId93" Type="http://schemas.openxmlformats.org/officeDocument/2006/relationships/hyperlink" Target="file:///C:\mc\compose%3fto=louis@narda.org" TargetMode="External"/><Relationship Id="rId98" Type="http://schemas.openxmlformats.org/officeDocument/2006/relationships/hyperlink" Target="file:///C:\mc\compose%3fto=info@SpecialEdAdvocate.org" TargetMode="External"/><Relationship Id="rId121" Type="http://schemas.openxmlformats.org/officeDocument/2006/relationships/hyperlink" Target="http://www.childcaregroup.org/rr/RRSearchforCC.htm" TargetMode="External"/><Relationship Id="rId142" Type="http://schemas.openxmlformats.org/officeDocument/2006/relationships/hyperlink" Target="http://www.lifepathsystems.org/MR/Services.aspx" TargetMode="External"/><Relationship Id="rId163" Type="http://schemas.openxmlformats.org/officeDocument/2006/relationships/hyperlink" Target="http://www.dallasservices.org/" TargetMode="External"/><Relationship Id="rId3" Type="http://schemas.openxmlformats.org/officeDocument/2006/relationships/settings" Target="settings.xml"/><Relationship Id="rId25" Type="http://schemas.openxmlformats.org/officeDocument/2006/relationships/hyperlink" Target="http://www.ntx.easterseals.com" TargetMode="External"/><Relationship Id="rId46" Type="http://schemas.openxmlformats.org/officeDocument/2006/relationships/hyperlink" Target="http://www.autism.unt.edu" TargetMode="External"/><Relationship Id="rId67" Type="http://schemas.openxmlformats.org/officeDocument/2006/relationships/hyperlink" Target="http://www.HarmonyFamilyHealth.com" TargetMode="External"/><Relationship Id="rId116" Type="http://schemas.openxmlformats.org/officeDocument/2006/relationships/hyperlink" Target="mailto:willmajas@sbcglobal.net" TargetMode="External"/><Relationship Id="rId137" Type="http://schemas.openxmlformats.org/officeDocument/2006/relationships/hyperlink" Target="mailto:carol_laman@att.net" TargetMode="External"/><Relationship Id="rId158" Type="http://schemas.openxmlformats.org/officeDocument/2006/relationships/hyperlink" Target="http://www.doleta.gov/disability/new_dpn_grants.cfm" TargetMode="External"/><Relationship Id="rId20" Type="http://schemas.openxmlformats.org/officeDocument/2006/relationships/hyperlink" Target="http://www.hdenisewooten.com/default.html" TargetMode="External"/><Relationship Id="rId41" Type="http://schemas.openxmlformats.org/officeDocument/2006/relationships/hyperlink" Target="http://www.southwesternmusictherapy.com/" TargetMode="External"/><Relationship Id="rId62" Type="http://schemas.openxmlformats.org/officeDocument/2006/relationships/hyperlink" Target="http://www.lovaas.com" TargetMode="External"/><Relationship Id="rId83" Type="http://schemas.openxmlformats.org/officeDocument/2006/relationships/hyperlink" Target="http://www.FEATNT.org" TargetMode="External"/><Relationship Id="rId88" Type="http://schemas.openxmlformats.org/officeDocument/2006/relationships/hyperlink" Target="http://www.successformychild.com" TargetMode="External"/><Relationship Id="rId111" Type="http://schemas.openxmlformats.org/officeDocument/2006/relationships/hyperlink" Target="http://www.aroundtownkidsmckinney.com/html/ChildCare.htm" TargetMode="External"/><Relationship Id="rId132" Type="http://schemas.openxmlformats.org/officeDocument/2006/relationships/hyperlink" Target="mailto:ejrahn@verizon.net" TargetMode="External"/><Relationship Id="rId153" Type="http://schemas.openxmlformats.org/officeDocument/2006/relationships/hyperlink" Target="mailto:reachplano@reach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7718</Words>
  <Characters>43998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AUTISM SPECTRUM DISORDERS</vt:lpstr>
    </vt:vector>
  </TitlesOfParts>
  <Company>Hewlett-Packard</Company>
  <LinksUpToDate>false</LinksUpToDate>
  <CharactersWithSpaces>51613</CharactersWithSpaces>
  <SharedDoc>false</SharedDoc>
  <HLinks>
    <vt:vector size="942" baseType="variant">
      <vt:variant>
        <vt:i4>4587545</vt:i4>
      </vt:variant>
      <vt:variant>
        <vt:i4>468</vt:i4>
      </vt:variant>
      <vt:variant>
        <vt:i4>0</vt:i4>
      </vt:variant>
      <vt:variant>
        <vt:i4>5</vt:i4>
      </vt:variant>
      <vt:variant>
        <vt:lpwstr>http://www.nationalautismassociation.org/</vt:lpwstr>
      </vt:variant>
      <vt:variant>
        <vt:lpwstr/>
      </vt:variant>
      <vt:variant>
        <vt:i4>2949144</vt:i4>
      </vt:variant>
      <vt:variant>
        <vt:i4>465</vt:i4>
      </vt:variant>
      <vt:variant>
        <vt:i4>0</vt:i4>
      </vt:variant>
      <vt:variant>
        <vt:i4>5</vt:i4>
      </vt:variant>
      <vt:variant>
        <vt:lpwstr>mailto:sage@planopta.org</vt:lpwstr>
      </vt:variant>
      <vt:variant>
        <vt:lpwstr/>
      </vt:variant>
      <vt:variant>
        <vt:i4>3538979</vt:i4>
      </vt:variant>
      <vt:variant>
        <vt:i4>462</vt:i4>
      </vt:variant>
      <vt:variant>
        <vt:i4>0</vt:i4>
      </vt:variant>
      <vt:variant>
        <vt:i4>5</vt:i4>
      </vt:variant>
      <vt:variant>
        <vt:lpwstr>http://tinyurl.com/yar6nqu</vt:lpwstr>
      </vt:variant>
      <vt:variant>
        <vt:lpwstr/>
      </vt:variant>
      <vt:variant>
        <vt:i4>1638526</vt:i4>
      </vt:variant>
      <vt:variant>
        <vt:i4>459</vt:i4>
      </vt:variant>
      <vt:variant>
        <vt:i4>0</vt:i4>
      </vt:variant>
      <vt:variant>
        <vt:i4>5</vt:i4>
      </vt:variant>
      <vt:variant>
        <vt:lpwstr>mailto:julie.liberman@gmail.com</vt:lpwstr>
      </vt:variant>
      <vt:variant>
        <vt:lpwstr/>
      </vt:variant>
      <vt:variant>
        <vt:i4>3932197</vt:i4>
      </vt:variant>
      <vt:variant>
        <vt:i4>456</vt:i4>
      </vt:variant>
      <vt:variant>
        <vt:i4>0</vt:i4>
      </vt:variant>
      <vt:variant>
        <vt:i4>5</vt:i4>
      </vt:variant>
      <vt:variant>
        <vt:lpwstr>http://www.dallasservices.org/</vt:lpwstr>
      </vt:variant>
      <vt:variant>
        <vt:lpwstr/>
      </vt:variant>
      <vt:variant>
        <vt:i4>6291540</vt:i4>
      </vt:variant>
      <vt:variant>
        <vt:i4>453</vt:i4>
      </vt:variant>
      <vt:variant>
        <vt:i4>0</vt:i4>
      </vt:variant>
      <vt:variant>
        <vt:i4>5</vt:i4>
      </vt:variant>
      <vt:variant>
        <vt:lpwstr>mailto:addyh@plano.gov</vt:lpwstr>
      </vt:variant>
      <vt:variant>
        <vt:lpwstr/>
      </vt:variant>
      <vt:variant>
        <vt:i4>6291540</vt:i4>
      </vt:variant>
      <vt:variant>
        <vt:i4>450</vt:i4>
      </vt:variant>
      <vt:variant>
        <vt:i4>0</vt:i4>
      </vt:variant>
      <vt:variant>
        <vt:i4>5</vt:i4>
      </vt:variant>
      <vt:variant>
        <vt:lpwstr>mailto:addyh@plano.gov</vt:lpwstr>
      </vt:variant>
      <vt:variant>
        <vt:lpwstr/>
      </vt:variant>
      <vt:variant>
        <vt:i4>6357105</vt:i4>
      </vt:variant>
      <vt:variant>
        <vt:i4>447</vt:i4>
      </vt:variant>
      <vt:variant>
        <vt:i4>0</vt:i4>
      </vt:variant>
      <vt:variant>
        <vt:i4>5</vt:i4>
      </vt:variant>
      <vt:variant>
        <vt:lpwstr>http://www.doleta.gov/disability/new_dpn_grants.cfm</vt:lpwstr>
      </vt:variant>
      <vt:variant>
        <vt:lpwstr/>
      </vt:variant>
      <vt:variant>
        <vt:i4>8192019</vt:i4>
      </vt:variant>
      <vt:variant>
        <vt:i4>444</vt:i4>
      </vt:variant>
      <vt:variant>
        <vt:i4>0</vt:i4>
      </vt:variant>
      <vt:variant>
        <vt:i4>5</vt:i4>
      </vt:variant>
      <vt:variant>
        <vt:lpwstr>mailto:Janice.ferguson@twc.state.tx.us</vt:lpwstr>
      </vt:variant>
      <vt:variant>
        <vt:lpwstr/>
      </vt:variant>
      <vt:variant>
        <vt:i4>5898316</vt:i4>
      </vt:variant>
      <vt:variant>
        <vt:i4>441</vt:i4>
      </vt:variant>
      <vt:variant>
        <vt:i4>0</vt:i4>
      </vt:variant>
      <vt:variant>
        <vt:i4>5</vt:i4>
      </vt:variant>
      <vt:variant>
        <vt:lpwstr>http://www.serviceprovidersolutions.org/</vt:lpwstr>
      </vt:variant>
      <vt:variant>
        <vt:lpwstr/>
      </vt:variant>
      <vt:variant>
        <vt:i4>917552</vt:i4>
      </vt:variant>
      <vt:variant>
        <vt:i4>438</vt:i4>
      </vt:variant>
      <vt:variant>
        <vt:i4>0</vt:i4>
      </vt:variant>
      <vt:variant>
        <vt:i4>5</vt:i4>
      </vt:variant>
      <vt:variant>
        <vt:lpwstr>mailto:reachdallas@reachcils.org</vt:lpwstr>
      </vt:variant>
      <vt:variant>
        <vt:lpwstr/>
      </vt:variant>
      <vt:variant>
        <vt:i4>1441807</vt:i4>
      </vt:variant>
      <vt:variant>
        <vt:i4>435</vt:i4>
      </vt:variant>
      <vt:variant>
        <vt:i4>0</vt:i4>
      </vt:variant>
      <vt:variant>
        <vt:i4>5</vt:i4>
      </vt:variant>
      <vt:variant>
        <vt:lpwstr>http://www.reachcils.org/home/dallas.php4</vt:lpwstr>
      </vt:variant>
      <vt:variant>
        <vt:lpwstr/>
      </vt:variant>
      <vt:variant>
        <vt:i4>917564</vt:i4>
      </vt:variant>
      <vt:variant>
        <vt:i4>432</vt:i4>
      </vt:variant>
      <vt:variant>
        <vt:i4>0</vt:i4>
      </vt:variant>
      <vt:variant>
        <vt:i4>5</vt:i4>
      </vt:variant>
      <vt:variant>
        <vt:lpwstr>mailto:reachplano@reachcils.org</vt:lpwstr>
      </vt:variant>
      <vt:variant>
        <vt:lpwstr/>
      </vt:variant>
      <vt:variant>
        <vt:i4>1572958</vt:i4>
      </vt:variant>
      <vt:variant>
        <vt:i4>429</vt:i4>
      </vt:variant>
      <vt:variant>
        <vt:i4>0</vt:i4>
      </vt:variant>
      <vt:variant>
        <vt:i4>5</vt:i4>
      </vt:variant>
      <vt:variant>
        <vt:lpwstr>http://www.reachcils.org/home/plano.php4</vt:lpwstr>
      </vt:variant>
      <vt:variant>
        <vt:lpwstr/>
      </vt:variant>
      <vt:variant>
        <vt:i4>5636197</vt:i4>
      </vt:variant>
      <vt:variant>
        <vt:i4>426</vt:i4>
      </vt:variant>
      <vt:variant>
        <vt:i4>0</vt:i4>
      </vt:variant>
      <vt:variant>
        <vt:i4>5</vt:i4>
      </vt:variant>
      <vt:variant>
        <vt:lpwstr>http://email18.secureserver.net/?&amp;v=b&amp;cs=wh&amp;to=drmartin@ppsdfw.com</vt:lpwstr>
      </vt:variant>
      <vt:variant>
        <vt:lpwstr/>
      </vt:variant>
      <vt:variant>
        <vt:i4>4063358</vt:i4>
      </vt:variant>
      <vt:variant>
        <vt:i4>423</vt:i4>
      </vt:variant>
      <vt:variant>
        <vt:i4>0</vt:i4>
      </vt:variant>
      <vt:variant>
        <vt:i4>5</vt:i4>
      </vt:variant>
      <vt:variant>
        <vt:lpwstr>http://www.google.com/url?q=http%3A%2F%2Fwww.ppsdfw.com&amp;sa=D&amp;sntz=1&amp;usg=AFQjCNFemeCbCQuC5YsElLjS-z5299hmcQ</vt:lpwstr>
      </vt:variant>
      <vt:variant>
        <vt:lpwstr/>
      </vt:variant>
      <vt:variant>
        <vt:i4>4194384</vt:i4>
      </vt:variant>
      <vt:variant>
        <vt:i4>420</vt:i4>
      </vt:variant>
      <vt:variant>
        <vt:i4>0</vt:i4>
      </vt:variant>
      <vt:variant>
        <vt:i4>5</vt:i4>
      </vt:variant>
      <vt:variant>
        <vt:lpwstr>http://www.whatcanyoudocampaign.org/</vt:lpwstr>
      </vt:variant>
      <vt:variant>
        <vt:lpwstr/>
      </vt:variant>
      <vt:variant>
        <vt:i4>3997731</vt:i4>
      </vt:variant>
      <vt:variant>
        <vt:i4>417</vt:i4>
      </vt:variant>
      <vt:variant>
        <vt:i4>0</vt:i4>
      </vt:variant>
      <vt:variant>
        <vt:i4>5</vt:i4>
      </vt:variant>
      <vt:variant>
        <vt:lpwstr>http://www.jan.wvu.edu/</vt:lpwstr>
      </vt:variant>
      <vt:variant>
        <vt:lpwstr/>
      </vt:variant>
      <vt:variant>
        <vt:i4>3538987</vt:i4>
      </vt:variant>
      <vt:variant>
        <vt:i4>414</vt:i4>
      </vt:variant>
      <vt:variant>
        <vt:i4>0</vt:i4>
      </vt:variant>
      <vt:variant>
        <vt:i4>5</vt:i4>
      </vt:variant>
      <vt:variant>
        <vt:lpwstr>http://www.imagineenterprises.com/</vt:lpwstr>
      </vt:variant>
      <vt:variant>
        <vt:lpwstr/>
      </vt:variant>
      <vt:variant>
        <vt:i4>4063326</vt:i4>
      </vt:variant>
      <vt:variant>
        <vt:i4>411</vt:i4>
      </vt:variant>
      <vt:variant>
        <vt:i4>0</vt:i4>
      </vt:variant>
      <vt:variant>
        <vt:i4>5</vt:i4>
      </vt:variant>
      <vt:variant>
        <vt:lpwstr>http://ntx.easterseals.com/site/PageServer?pagename=TXNW_workforce</vt:lpwstr>
      </vt:variant>
      <vt:variant>
        <vt:lpwstr/>
      </vt:variant>
      <vt:variant>
        <vt:i4>4259857</vt:i4>
      </vt:variant>
      <vt:variant>
        <vt:i4>408</vt:i4>
      </vt:variant>
      <vt:variant>
        <vt:i4>0</vt:i4>
      </vt:variant>
      <vt:variant>
        <vt:i4>5</vt:i4>
      </vt:variant>
      <vt:variant>
        <vt:lpwstr>http://www.launchability.org/</vt:lpwstr>
      </vt:variant>
      <vt:variant>
        <vt:lpwstr/>
      </vt:variant>
      <vt:variant>
        <vt:i4>4259935</vt:i4>
      </vt:variant>
      <vt:variant>
        <vt:i4>405</vt:i4>
      </vt:variant>
      <vt:variant>
        <vt:i4>0</vt:i4>
      </vt:variant>
      <vt:variant>
        <vt:i4>5</vt:i4>
      </vt:variant>
      <vt:variant>
        <vt:lpwstr>http://www.achievementcenteroftexas.org/</vt:lpwstr>
      </vt:variant>
      <vt:variant>
        <vt:lpwstr/>
      </vt:variant>
      <vt:variant>
        <vt:i4>4063350</vt:i4>
      </vt:variant>
      <vt:variant>
        <vt:i4>402</vt:i4>
      </vt:variant>
      <vt:variant>
        <vt:i4>0</vt:i4>
      </vt:variant>
      <vt:variant>
        <vt:i4>5</vt:i4>
      </vt:variant>
      <vt:variant>
        <vt:lpwstr>http://www.mypossibilities.org/</vt:lpwstr>
      </vt:variant>
      <vt:variant>
        <vt:lpwstr/>
      </vt:variant>
      <vt:variant>
        <vt:i4>7012452</vt:i4>
      </vt:variant>
      <vt:variant>
        <vt:i4>399</vt:i4>
      </vt:variant>
      <vt:variant>
        <vt:i4>0</vt:i4>
      </vt:variant>
      <vt:variant>
        <vt:i4>5</vt:i4>
      </vt:variant>
      <vt:variant>
        <vt:lpwstr>http://www.lifepathsystems.org/MR/Services.aspx</vt:lpwstr>
      </vt:variant>
      <vt:variant>
        <vt:lpwstr/>
      </vt:variant>
      <vt:variant>
        <vt:i4>720906</vt:i4>
      </vt:variant>
      <vt:variant>
        <vt:i4>396</vt:i4>
      </vt:variant>
      <vt:variant>
        <vt:i4>0</vt:i4>
      </vt:variant>
      <vt:variant>
        <vt:i4>5</vt:i4>
      </vt:variant>
      <vt:variant>
        <vt:lpwstr>http://www.lifepathsystems.org/MR/Docs/Document M.pdf</vt:lpwstr>
      </vt:variant>
      <vt:variant>
        <vt:lpwstr/>
      </vt:variant>
      <vt:variant>
        <vt:i4>2555948</vt:i4>
      </vt:variant>
      <vt:variant>
        <vt:i4>393</vt:i4>
      </vt:variant>
      <vt:variant>
        <vt:i4>0</vt:i4>
      </vt:variant>
      <vt:variant>
        <vt:i4>5</vt:i4>
      </vt:variant>
      <vt:variant>
        <vt:lpwstr>http://www.cleinc.net/</vt:lpwstr>
      </vt:variant>
      <vt:variant>
        <vt:lpwstr/>
      </vt:variant>
      <vt:variant>
        <vt:i4>3932276</vt:i4>
      </vt:variant>
      <vt:variant>
        <vt:i4>390</vt:i4>
      </vt:variant>
      <vt:variant>
        <vt:i4>0</vt:i4>
      </vt:variant>
      <vt:variant>
        <vt:i4>5</vt:i4>
      </vt:variant>
      <vt:variant>
        <vt:lpwstr>http://www.cleinc.net/home.aspx</vt:lpwstr>
      </vt:variant>
      <vt:variant>
        <vt:lpwstr/>
      </vt:variant>
      <vt:variant>
        <vt:i4>7667790</vt:i4>
      </vt:variant>
      <vt:variant>
        <vt:i4>387</vt:i4>
      </vt:variant>
      <vt:variant>
        <vt:i4>0</vt:i4>
      </vt:variant>
      <vt:variant>
        <vt:i4>5</vt:i4>
      </vt:variant>
      <vt:variant>
        <vt:lpwstr>mailto:RHEAMWOLFRAM@GMAIL.COM</vt:lpwstr>
      </vt:variant>
      <vt:variant>
        <vt:lpwstr/>
      </vt:variant>
      <vt:variant>
        <vt:i4>8323172</vt:i4>
      </vt:variant>
      <vt:variant>
        <vt:i4>384</vt:i4>
      </vt:variant>
      <vt:variant>
        <vt:i4>0</vt:i4>
      </vt:variant>
      <vt:variant>
        <vt:i4>5</vt:i4>
      </vt:variant>
      <vt:variant>
        <vt:lpwstr>mailto:carol_laman@att.net</vt:lpwstr>
      </vt:variant>
      <vt:variant>
        <vt:lpwstr/>
      </vt:variant>
      <vt:variant>
        <vt:i4>7209053</vt:i4>
      </vt:variant>
      <vt:variant>
        <vt:i4>381</vt:i4>
      </vt:variant>
      <vt:variant>
        <vt:i4>0</vt:i4>
      </vt:variant>
      <vt:variant>
        <vt:i4>5</vt:i4>
      </vt:variant>
      <vt:variant>
        <vt:lpwstr>http://www.nichcy.org/EducateChildren/transition_adulthood/Pages/adultservices.aspx</vt:lpwstr>
      </vt:variant>
      <vt:variant>
        <vt:lpwstr/>
      </vt:variant>
      <vt:variant>
        <vt:i4>196662</vt:i4>
      </vt:variant>
      <vt:variant>
        <vt:i4>378</vt:i4>
      </vt:variant>
      <vt:variant>
        <vt:i4>0</vt:i4>
      </vt:variant>
      <vt:variant>
        <vt:i4>5</vt:i4>
      </vt:variant>
      <vt:variant>
        <vt:lpwstr>mailto:CKramer@JFSdallas.org</vt:lpwstr>
      </vt:variant>
      <vt:variant>
        <vt:lpwstr/>
      </vt:variant>
      <vt:variant>
        <vt:i4>7274577</vt:i4>
      </vt:variant>
      <vt:variant>
        <vt:i4>375</vt:i4>
      </vt:variant>
      <vt:variant>
        <vt:i4>0</vt:i4>
      </vt:variant>
      <vt:variant>
        <vt:i4>5</vt:i4>
      </vt:variant>
      <vt:variant>
        <vt:lpwstr>mailto:GLadd@JFSdallas.org</vt:lpwstr>
      </vt:variant>
      <vt:variant>
        <vt:lpwstr/>
      </vt:variant>
      <vt:variant>
        <vt:i4>5767253</vt:i4>
      </vt:variant>
      <vt:variant>
        <vt:i4>372</vt:i4>
      </vt:variant>
      <vt:variant>
        <vt:i4>0</vt:i4>
      </vt:variant>
      <vt:variant>
        <vt:i4>5</vt:i4>
      </vt:variant>
      <vt:variant>
        <vt:lpwstr>http://www.dars.state.tx.us/supemp/providerlist.shtml</vt:lpwstr>
      </vt:variant>
      <vt:variant>
        <vt:lpwstr/>
      </vt:variant>
      <vt:variant>
        <vt:i4>7667793</vt:i4>
      </vt:variant>
      <vt:variant>
        <vt:i4>369</vt:i4>
      </vt:variant>
      <vt:variant>
        <vt:i4>0</vt:i4>
      </vt:variant>
      <vt:variant>
        <vt:i4>5</vt:i4>
      </vt:variant>
      <vt:variant>
        <vt:lpwstr>mailto:ejrahn@verizon.net</vt:lpwstr>
      </vt:variant>
      <vt:variant>
        <vt:lpwstr/>
      </vt:variant>
      <vt:variant>
        <vt:i4>6160442</vt:i4>
      </vt:variant>
      <vt:variant>
        <vt:i4>366</vt:i4>
      </vt:variant>
      <vt:variant>
        <vt:i4>0</vt:i4>
      </vt:variant>
      <vt:variant>
        <vt:i4>5</vt:i4>
      </vt:variant>
      <vt:variant>
        <vt:lpwstr>mailto:abegail252@sbcglobal.net</vt:lpwstr>
      </vt:variant>
      <vt:variant>
        <vt:lpwstr/>
      </vt:variant>
      <vt:variant>
        <vt:i4>6291540</vt:i4>
      </vt:variant>
      <vt:variant>
        <vt:i4>363</vt:i4>
      </vt:variant>
      <vt:variant>
        <vt:i4>0</vt:i4>
      </vt:variant>
      <vt:variant>
        <vt:i4>5</vt:i4>
      </vt:variant>
      <vt:variant>
        <vt:lpwstr>mailto:addyh@plano.gov</vt:lpwstr>
      </vt:variant>
      <vt:variant>
        <vt:lpwstr/>
      </vt:variant>
      <vt:variant>
        <vt:i4>2359331</vt:i4>
      </vt:variant>
      <vt:variant>
        <vt:i4>360</vt:i4>
      </vt:variant>
      <vt:variant>
        <vt:i4>0</vt:i4>
      </vt:variant>
      <vt:variant>
        <vt:i4>5</vt:i4>
      </vt:variant>
      <vt:variant>
        <vt:lpwstr>http://www.initiativesforchildren.org/</vt:lpwstr>
      </vt:variant>
      <vt:variant>
        <vt:lpwstr/>
      </vt:variant>
      <vt:variant>
        <vt:i4>2949225</vt:i4>
      </vt:variant>
      <vt:variant>
        <vt:i4>357</vt:i4>
      </vt:variant>
      <vt:variant>
        <vt:i4>0</vt:i4>
      </vt:variant>
      <vt:variant>
        <vt:i4>5</vt:i4>
      </vt:variant>
      <vt:variant>
        <vt:lpwstr>http://web.adventurekidsplaycare.com/about.html</vt:lpwstr>
      </vt:variant>
      <vt:variant>
        <vt:lpwstr/>
      </vt:variant>
      <vt:variant>
        <vt:i4>5701716</vt:i4>
      </vt:variant>
      <vt:variant>
        <vt:i4>354</vt:i4>
      </vt:variant>
      <vt:variant>
        <vt:i4>0</vt:i4>
      </vt:variant>
      <vt:variant>
        <vt:i4>5</vt:i4>
      </vt:variant>
      <vt:variant>
        <vt:lpwstr>http://www.attendantnetwork.org/attnet/index.jsp</vt:lpwstr>
      </vt:variant>
      <vt:variant>
        <vt:lpwstr/>
      </vt:variant>
      <vt:variant>
        <vt:i4>4259856</vt:i4>
      </vt:variant>
      <vt:variant>
        <vt:i4>351</vt:i4>
      </vt:variant>
      <vt:variant>
        <vt:i4>0</vt:i4>
      </vt:variant>
      <vt:variant>
        <vt:i4>5</vt:i4>
      </vt:variant>
      <vt:variant>
        <vt:lpwstr>http://www.beyondsitters.com/</vt:lpwstr>
      </vt:variant>
      <vt:variant>
        <vt:lpwstr/>
      </vt:variant>
      <vt:variant>
        <vt:i4>7602266</vt:i4>
      </vt:variant>
      <vt:variant>
        <vt:i4>348</vt:i4>
      </vt:variant>
      <vt:variant>
        <vt:i4>0</vt:i4>
      </vt:variant>
      <vt:variant>
        <vt:i4>5</vt:i4>
      </vt:variant>
      <vt:variant>
        <vt:lpwstr>mailto:leighannbradley@aol.com</vt:lpwstr>
      </vt:variant>
      <vt:variant>
        <vt:lpwstr/>
      </vt:variant>
      <vt:variant>
        <vt:i4>5439582</vt:i4>
      </vt:variant>
      <vt:variant>
        <vt:i4>345</vt:i4>
      </vt:variant>
      <vt:variant>
        <vt:i4>0</vt:i4>
      </vt:variant>
      <vt:variant>
        <vt:i4>5</vt:i4>
      </vt:variant>
      <vt:variant>
        <vt:lpwstr>http://www.aroundtownkidsmckinney.com/html/ChildCare.htm</vt:lpwstr>
      </vt:variant>
      <vt:variant>
        <vt:lpwstr/>
      </vt:variant>
      <vt:variant>
        <vt:i4>5505114</vt:i4>
      </vt:variant>
      <vt:variant>
        <vt:i4>342</vt:i4>
      </vt:variant>
      <vt:variant>
        <vt:i4>0</vt:i4>
      </vt:variant>
      <vt:variant>
        <vt:i4>5</vt:i4>
      </vt:variant>
      <vt:variant>
        <vt:lpwstr>http://www.care.com/</vt:lpwstr>
      </vt:variant>
      <vt:variant>
        <vt:lpwstr/>
      </vt:variant>
      <vt:variant>
        <vt:i4>3080269</vt:i4>
      </vt:variant>
      <vt:variant>
        <vt:i4>339</vt:i4>
      </vt:variant>
      <vt:variant>
        <vt:i4>0</vt:i4>
      </vt:variant>
      <vt:variant>
        <vt:i4>5</vt:i4>
      </vt:variant>
      <vt:variant>
        <vt:lpwstr>http://www.arcdallas.org/resources_childcarefacilities.htm</vt:lpwstr>
      </vt:variant>
      <vt:variant>
        <vt:lpwstr/>
      </vt:variant>
      <vt:variant>
        <vt:i4>3538995</vt:i4>
      </vt:variant>
      <vt:variant>
        <vt:i4>336</vt:i4>
      </vt:variant>
      <vt:variant>
        <vt:i4>0</vt:i4>
      </vt:variant>
      <vt:variant>
        <vt:i4>5</vt:i4>
      </vt:variant>
      <vt:variant>
        <vt:lpwstr>http://www.childcaregroup.org/rr/RRSearchforCC.htm</vt:lpwstr>
      </vt:variant>
      <vt:variant>
        <vt:lpwstr/>
      </vt:variant>
      <vt:variant>
        <vt:i4>7471229</vt:i4>
      </vt:variant>
      <vt:variant>
        <vt:i4>333</vt:i4>
      </vt:variant>
      <vt:variant>
        <vt:i4>0</vt:i4>
      </vt:variant>
      <vt:variant>
        <vt:i4>5</vt:i4>
      </vt:variant>
      <vt:variant>
        <vt:lpwstr>http://www.lewisvilleymca.org/Index.cfm?FuseAction=Page&amp;PageID=1000540</vt:lpwstr>
      </vt:variant>
      <vt:variant>
        <vt:lpwstr/>
      </vt:variant>
      <vt:variant>
        <vt:i4>6160404</vt:i4>
      </vt:variant>
      <vt:variant>
        <vt:i4>330</vt:i4>
      </vt:variant>
      <vt:variant>
        <vt:i4>0</vt:i4>
      </vt:variant>
      <vt:variant>
        <vt:i4>5</vt:i4>
      </vt:variant>
      <vt:variant>
        <vt:lpwstr>http://www.mbfagency.com/</vt:lpwstr>
      </vt:variant>
      <vt:variant>
        <vt:lpwstr/>
      </vt:variant>
      <vt:variant>
        <vt:i4>1769528</vt:i4>
      </vt:variant>
      <vt:variant>
        <vt:i4>327</vt:i4>
      </vt:variant>
      <vt:variant>
        <vt:i4>0</vt:i4>
      </vt:variant>
      <vt:variant>
        <vt:i4>5</vt:i4>
      </vt:variant>
      <vt:variant>
        <vt:lpwstr>mailto:tamkasper@aol.com</vt:lpwstr>
      </vt:variant>
      <vt:variant>
        <vt:lpwstr/>
      </vt:variant>
      <vt:variant>
        <vt:i4>6815835</vt:i4>
      </vt:variant>
      <vt:variant>
        <vt:i4>324</vt:i4>
      </vt:variant>
      <vt:variant>
        <vt:i4>0</vt:i4>
      </vt:variant>
      <vt:variant>
        <vt:i4>5</vt:i4>
      </vt:variant>
      <vt:variant>
        <vt:lpwstr>mailto:Snrespitecare@yahoo.com</vt:lpwstr>
      </vt:variant>
      <vt:variant>
        <vt:lpwstr/>
      </vt:variant>
      <vt:variant>
        <vt:i4>6619215</vt:i4>
      </vt:variant>
      <vt:variant>
        <vt:i4>321</vt:i4>
      </vt:variant>
      <vt:variant>
        <vt:i4>0</vt:i4>
      </vt:variant>
      <vt:variant>
        <vt:i4>5</vt:i4>
      </vt:variant>
      <vt:variant>
        <vt:lpwstr>mailto:willmajas@sbcglobal.net</vt:lpwstr>
      </vt:variant>
      <vt:variant>
        <vt:lpwstr/>
      </vt:variant>
      <vt:variant>
        <vt:i4>5767188</vt:i4>
      </vt:variant>
      <vt:variant>
        <vt:i4>318</vt:i4>
      </vt:variant>
      <vt:variant>
        <vt:i4>0</vt:i4>
      </vt:variant>
      <vt:variant>
        <vt:i4>5</vt:i4>
      </vt:variant>
      <vt:variant>
        <vt:lpwstr>http://www.gonannies.com/</vt:lpwstr>
      </vt:variant>
      <vt:variant>
        <vt:lpwstr/>
      </vt:variant>
      <vt:variant>
        <vt:i4>5242999</vt:i4>
      </vt:variant>
      <vt:variant>
        <vt:i4>315</vt:i4>
      </vt:variant>
      <vt:variant>
        <vt:i4>0</vt:i4>
      </vt:variant>
      <vt:variant>
        <vt:i4>5</vt:i4>
      </vt:variant>
      <vt:variant>
        <vt:lpwstr>mailto:AJLewis31@verizon.net</vt:lpwstr>
      </vt:variant>
      <vt:variant>
        <vt:lpwstr/>
      </vt:variant>
      <vt:variant>
        <vt:i4>2359331</vt:i4>
      </vt:variant>
      <vt:variant>
        <vt:i4>312</vt:i4>
      </vt:variant>
      <vt:variant>
        <vt:i4>0</vt:i4>
      </vt:variant>
      <vt:variant>
        <vt:i4>5</vt:i4>
      </vt:variant>
      <vt:variant>
        <vt:lpwstr>http://www.initiativesforchildren.org/</vt:lpwstr>
      </vt:variant>
      <vt:variant>
        <vt:lpwstr/>
      </vt:variant>
      <vt:variant>
        <vt:i4>4259856</vt:i4>
      </vt:variant>
      <vt:variant>
        <vt:i4>309</vt:i4>
      </vt:variant>
      <vt:variant>
        <vt:i4>0</vt:i4>
      </vt:variant>
      <vt:variant>
        <vt:i4>5</vt:i4>
      </vt:variant>
      <vt:variant>
        <vt:lpwstr>http://www.beyondsitters.com/</vt:lpwstr>
      </vt:variant>
      <vt:variant>
        <vt:lpwstr/>
      </vt:variant>
      <vt:variant>
        <vt:i4>5439582</vt:i4>
      </vt:variant>
      <vt:variant>
        <vt:i4>306</vt:i4>
      </vt:variant>
      <vt:variant>
        <vt:i4>0</vt:i4>
      </vt:variant>
      <vt:variant>
        <vt:i4>5</vt:i4>
      </vt:variant>
      <vt:variant>
        <vt:lpwstr>http://www.aroundtownkidsmckinney.com/html/ChildCare.htm</vt:lpwstr>
      </vt:variant>
      <vt:variant>
        <vt:lpwstr/>
      </vt:variant>
      <vt:variant>
        <vt:i4>3080269</vt:i4>
      </vt:variant>
      <vt:variant>
        <vt:i4>303</vt:i4>
      </vt:variant>
      <vt:variant>
        <vt:i4>0</vt:i4>
      </vt:variant>
      <vt:variant>
        <vt:i4>5</vt:i4>
      </vt:variant>
      <vt:variant>
        <vt:lpwstr>http://www.arcdallas.org/resources_childcarefacilities.htm</vt:lpwstr>
      </vt:variant>
      <vt:variant>
        <vt:lpwstr/>
      </vt:variant>
      <vt:variant>
        <vt:i4>3538995</vt:i4>
      </vt:variant>
      <vt:variant>
        <vt:i4>300</vt:i4>
      </vt:variant>
      <vt:variant>
        <vt:i4>0</vt:i4>
      </vt:variant>
      <vt:variant>
        <vt:i4>5</vt:i4>
      </vt:variant>
      <vt:variant>
        <vt:lpwstr>http://www.childcaregroup.org/rr/RRSearchforCC.htm</vt:lpwstr>
      </vt:variant>
      <vt:variant>
        <vt:lpwstr/>
      </vt:variant>
      <vt:variant>
        <vt:i4>6815773</vt:i4>
      </vt:variant>
      <vt:variant>
        <vt:i4>297</vt:i4>
      </vt:variant>
      <vt:variant>
        <vt:i4>0</vt:i4>
      </vt:variant>
      <vt:variant>
        <vt:i4>5</vt:i4>
      </vt:variant>
      <vt:variant>
        <vt:lpwstr>/mc/compose?to=stephaniawilliams@yahoo.com</vt:lpwstr>
      </vt:variant>
      <vt:variant>
        <vt:lpwstr/>
      </vt:variant>
      <vt:variant>
        <vt:i4>7077908</vt:i4>
      </vt:variant>
      <vt:variant>
        <vt:i4>294</vt:i4>
      </vt:variant>
      <vt:variant>
        <vt:i4>0</vt:i4>
      </vt:variant>
      <vt:variant>
        <vt:i4>5</vt:i4>
      </vt:variant>
      <vt:variant>
        <vt:lpwstr>/mc/compose?to=Adina@richeducationalconsulting.com</vt:lpwstr>
      </vt:variant>
      <vt:variant>
        <vt:lpwstr/>
      </vt:variant>
      <vt:variant>
        <vt:i4>2359398</vt:i4>
      </vt:variant>
      <vt:variant>
        <vt:i4>291</vt:i4>
      </vt:variant>
      <vt:variant>
        <vt:i4>0</vt:i4>
      </vt:variant>
      <vt:variant>
        <vt:i4>5</vt:i4>
      </vt:variant>
      <vt:variant>
        <vt:lpwstr>http://www.educationaladvocate.net/</vt:lpwstr>
      </vt:variant>
      <vt:variant>
        <vt:lpwstr/>
      </vt:variant>
      <vt:variant>
        <vt:i4>5963853</vt:i4>
      </vt:variant>
      <vt:variant>
        <vt:i4>288</vt:i4>
      </vt:variant>
      <vt:variant>
        <vt:i4>0</vt:i4>
      </vt:variant>
      <vt:variant>
        <vt:i4>5</vt:i4>
      </vt:variant>
      <vt:variant>
        <vt:lpwstr>http://www.ppconnection.org/</vt:lpwstr>
      </vt:variant>
      <vt:variant>
        <vt:lpwstr/>
      </vt:variant>
      <vt:variant>
        <vt:i4>7143436</vt:i4>
      </vt:variant>
      <vt:variant>
        <vt:i4>285</vt:i4>
      </vt:variant>
      <vt:variant>
        <vt:i4>0</vt:i4>
      </vt:variant>
      <vt:variant>
        <vt:i4>5</vt:i4>
      </vt:variant>
      <vt:variant>
        <vt:lpwstr>/mc/compose?to=ppca@sbcglobal.net</vt:lpwstr>
      </vt:variant>
      <vt:variant>
        <vt:lpwstr/>
      </vt:variant>
      <vt:variant>
        <vt:i4>7995395</vt:i4>
      </vt:variant>
      <vt:variant>
        <vt:i4>282</vt:i4>
      </vt:variant>
      <vt:variant>
        <vt:i4>0</vt:i4>
      </vt:variant>
      <vt:variant>
        <vt:i4>5</vt:i4>
      </vt:variant>
      <vt:variant>
        <vt:lpwstr>/mc/compose?to=dlladvocate@aol.com</vt:lpwstr>
      </vt:variant>
      <vt:variant>
        <vt:lpwstr/>
      </vt:variant>
      <vt:variant>
        <vt:i4>524398</vt:i4>
      </vt:variant>
      <vt:variant>
        <vt:i4>279</vt:i4>
      </vt:variant>
      <vt:variant>
        <vt:i4>0</vt:i4>
      </vt:variant>
      <vt:variant>
        <vt:i4>5</vt:i4>
      </vt:variant>
      <vt:variant>
        <vt:lpwstr>/mc/compose?to=aaahouston@gmail.com</vt:lpwstr>
      </vt:variant>
      <vt:variant>
        <vt:lpwstr/>
      </vt:variant>
      <vt:variant>
        <vt:i4>2556024</vt:i4>
      </vt:variant>
      <vt:variant>
        <vt:i4>276</vt:i4>
      </vt:variant>
      <vt:variant>
        <vt:i4>0</vt:i4>
      </vt:variant>
      <vt:variant>
        <vt:i4>5</vt:i4>
      </vt:variant>
      <vt:variant>
        <vt:lpwstr>http://www.allaboutachievement.com/</vt:lpwstr>
      </vt:variant>
      <vt:variant>
        <vt:lpwstr/>
      </vt:variant>
      <vt:variant>
        <vt:i4>3801210</vt:i4>
      </vt:variant>
      <vt:variant>
        <vt:i4>273</vt:i4>
      </vt:variant>
      <vt:variant>
        <vt:i4>0</vt:i4>
      </vt:variant>
      <vt:variant>
        <vt:i4>5</vt:i4>
      </vt:variant>
      <vt:variant>
        <vt:lpwstr>http://www.ldadvocates.com/</vt:lpwstr>
      </vt:variant>
      <vt:variant>
        <vt:lpwstr/>
      </vt:variant>
      <vt:variant>
        <vt:i4>8257560</vt:i4>
      </vt:variant>
      <vt:variant>
        <vt:i4>270</vt:i4>
      </vt:variant>
      <vt:variant>
        <vt:i4>0</vt:i4>
      </vt:variant>
      <vt:variant>
        <vt:i4>5</vt:i4>
      </vt:variant>
      <vt:variant>
        <vt:lpwstr>/mc/compose?to=JimmyKilpatrick@LDadvocates.com</vt:lpwstr>
      </vt:variant>
      <vt:variant>
        <vt:lpwstr/>
      </vt:variant>
      <vt:variant>
        <vt:i4>7995415</vt:i4>
      </vt:variant>
      <vt:variant>
        <vt:i4>267</vt:i4>
      </vt:variant>
      <vt:variant>
        <vt:i4>0</vt:i4>
      </vt:variant>
      <vt:variant>
        <vt:i4>5</vt:i4>
      </vt:variant>
      <vt:variant>
        <vt:lpwstr>/mc/compose?to=info@SpecialEdAdvocate.org</vt:lpwstr>
      </vt:variant>
      <vt:variant>
        <vt:lpwstr/>
      </vt:variant>
      <vt:variant>
        <vt:i4>3801210</vt:i4>
      </vt:variant>
      <vt:variant>
        <vt:i4>264</vt:i4>
      </vt:variant>
      <vt:variant>
        <vt:i4>0</vt:i4>
      </vt:variant>
      <vt:variant>
        <vt:i4>5</vt:i4>
      </vt:variant>
      <vt:variant>
        <vt:lpwstr>http://www.ldadvocates.com/</vt:lpwstr>
      </vt:variant>
      <vt:variant>
        <vt:lpwstr/>
      </vt:variant>
      <vt:variant>
        <vt:i4>3407908</vt:i4>
      </vt:variant>
      <vt:variant>
        <vt:i4>261</vt:i4>
      </vt:variant>
      <vt:variant>
        <vt:i4>0</vt:i4>
      </vt:variant>
      <vt:variant>
        <vt:i4>5</vt:i4>
      </vt:variant>
      <vt:variant>
        <vt:lpwstr>http://www.collegedisabilityadvocates.com/</vt:lpwstr>
      </vt:variant>
      <vt:variant>
        <vt:lpwstr/>
      </vt:variant>
      <vt:variant>
        <vt:i4>2359390</vt:i4>
      </vt:variant>
      <vt:variant>
        <vt:i4>258</vt:i4>
      </vt:variant>
      <vt:variant>
        <vt:i4>0</vt:i4>
      </vt:variant>
      <vt:variant>
        <vt:i4>5</vt:i4>
      </vt:variant>
      <vt:variant>
        <vt:lpwstr>/mc/compose?to=louis@collegedisabilityadvocates.com</vt:lpwstr>
      </vt:variant>
      <vt:variant>
        <vt:lpwstr/>
      </vt:variant>
      <vt:variant>
        <vt:i4>6160393</vt:i4>
      </vt:variant>
      <vt:variant>
        <vt:i4>255</vt:i4>
      </vt:variant>
      <vt:variant>
        <vt:i4>0</vt:i4>
      </vt:variant>
      <vt:variant>
        <vt:i4>5</vt:i4>
      </vt:variant>
      <vt:variant>
        <vt:lpwstr>http://www.narda.org/</vt:lpwstr>
      </vt:variant>
      <vt:variant>
        <vt:lpwstr/>
      </vt:variant>
      <vt:variant>
        <vt:i4>6357022</vt:i4>
      </vt:variant>
      <vt:variant>
        <vt:i4>252</vt:i4>
      </vt:variant>
      <vt:variant>
        <vt:i4>0</vt:i4>
      </vt:variant>
      <vt:variant>
        <vt:i4>5</vt:i4>
      </vt:variant>
      <vt:variant>
        <vt:lpwstr>/mc/compose?to=louis@narda.org</vt:lpwstr>
      </vt:variant>
      <vt:variant>
        <vt:lpwstr/>
      </vt:variant>
      <vt:variant>
        <vt:i4>4587543</vt:i4>
      </vt:variant>
      <vt:variant>
        <vt:i4>249</vt:i4>
      </vt:variant>
      <vt:variant>
        <vt:i4>0</vt:i4>
      </vt:variant>
      <vt:variant>
        <vt:i4>5</vt:i4>
      </vt:variant>
      <vt:variant>
        <vt:lpwstr>http://www.cirkielaw.com/</vt:lpwstr>
      </vt:variant>
      <vt:variant>
        <vt:lpwstr/>
      </vt:variant>
      <vt:variant>
        <vt:i4>2883622</vt:i4>
      </vt:variant>
      <vt:variant>
        <vt:i4>246</vt:i4>
      </vt:variant>
      <vt:variant>
        <vt:i4>0</vt:i4>
      </vt:variant>
      <vt:variant>
        <vt:i4>5</vt:i4>
      </vt:variant>
      <vt:variant>
        <vt:lpwstr>http://www.specialeffectslearning.com/</vt:lpwstr>
      </vt:variant>
      <vt:variant>
        <vt:lpwstr/>
      </vt:variant>
      <vt:variant>
        <vt:i4>4587543</vt:i4>
      </vt:variant>
      <vt:variant>
        <vt:i4>243</vt:i4>
      </vt:variant>
      <vt:variant>
        <vt:i4>0</vt:i4>
      </vt:variant>
      <vt:variant>
        <vt:i4>5</vt:i4>
      </vt:variant>
      <vt:variant>
        <vt:lpwstr>http://www.cirkielaw.com/</vt:lpwstr>
      </vt:variant>
      <vt:variant>
        <vt:lpwstr/>
      </vt:variant>
      <vt:variant>
        <vt:i4>3473408</vt:i4>
      </vt:variant>
      <vt:variant>
        <vt:i4>240</vt:i4>
      </vt:variant>
      <vt:variant>
        <vt:i4>0</vt:i4>
      </vt:variant>
      <vt:variant>
        <vt:i4>5</vt:i4>
      </vt:variant>
      <vt:variant>
        <vt:lpwstr>mailto:acharmedlife@austin.http://www.facebook.com/l/86bf7;rr.com</vt:lpwstr>
      </vt:variant>
      <vt:variant>
        <vt:lpwstr/>
      </vt:variant>
      <vt:variant>
        <vt:i4>5177373</vt:i4>
      </vt:variant>
      <vt:variant>
        <vt:i4>237</vt:i4>
      </vt:variant>
      <vt:variant>
        <vt:i4>0</vt:i4>
      </vt:variant>
      <vt:variant>
        <vt:i4>5</vt:i4>
      </vt:variant>
      <vt:variant>
        <vt:lpwstr>http://www.successformychild.com/</vt:lpwstr>
      </vt:variant>
      <vt:variant>
        <vt:lpwstr/>
      </vt:variant>
      <vt:variant>
        <vt:i4>1638441</vt:i4>
      </vt:variant>
      <vt:variant>
        <vt:i4>234</vt:i4>
      </vt:variant>
      <vt:variant>
        <vt:i4>0</vt:i4>
      </vt:variant>
      <vt:variant>
        <vt:i4>5</vt:i4>
      </vt:variant>
      <vt:variant>
        <vt:lpwstr>mailto:marnie@successformychild.com</vt:lpwstr>
      </vt:variant>
      <vt:variant>
        <vt:lpwstr/>
      </vt:variant>
      <vt:variant>
        <vt:i4>3080199</vt:i4>
      </vt:variant>
      <vt:variant>
        <vt:i4>231</vt:i4>
      </vt:variant>
      <vt:variant>
        <vt:i4>0</vt:i4>
      </vt:variant>
      <vt:variant>
        <vt:i4>5</vt:i4>
      </vt:variant>
      <vt:variant>
        <vt:lpwstr>mailto:pmartin46@yahoo.com</vt:lpwstr>
      </vt:variant>
      <vt:variant>
        <vt:lpwstr/>
      </vt:variant>
      <vt:variant>
        <vt:i4>3276887</vt:i4>
      </vt:variant>
      <vt:variant>
        <vt:i4>228</vt:i4>
      </vt:variant>
      <vt:variant>
        <vt:i4>0</vt:i4>
      </vt:variant>
      <vt:variant>
        <vt:i4>5</vt:i4>
      </vt:variant>
      <vt:variant>
        <vt:lpwstr>mailto:mara.laviola@gmail.com</vt:lpwstr>
      </vt:variant>
      <vt:variant>
        <vt:lpwstr/>
      </vt:variant>
      <vt:variant>
        <vt:i4>6815792</vt:i4>
      </vt:variant>
      <vt:variant>
        <vt:i4>225</vt:i4>
      </vt:variant>
      <vt:variant>
        <vt:i4>0</vt:i4>
      </vt:variant>
      <vt:variant>
        <vt:i4>5</vt:i4>
      </vt:variant>
      <vt:variant>
        <vt:lpwstr>http://www.autism.unt.edu/</vt:lpwstr>
      </vt:variant>
      <vt:variant>
        <vt:lpwstr/>
      </vt:variant>
      <vt:variant>
        <vt:i4>3211325</vt:i4>
      </vt:variant>
      <vt:variant>
        <vt:i4>222</vt:i4>
      </vt:variant>
      <vt:variant>
        <vt:i4>0</vt:i4>
      </vt:variant>
      <vt:variant>
        <vt:i4>5</vt:i4>
      </vt:variant>
      <vt:variant>
        <vt:lpwstr>http://www.featnt.org/</vt:lpwstr>
      </vt:variant>
      <vt:variant>
        <vt:lpwstr/>
      </vt:variant>
      <vt:variant>
        <vt:i4>5767212</vt:i4>
      </vt:variant>
      <vt:variant>
        <vt:i4>219</vt:i4>
      </vt:variant>
      <vt:variant>
        <vt:i4>0</vt:i4>
      </vt:variant>
      <vt:variant>
        <vt:i4>5</vt:i4>
      </vt:variant>
      <vt:variant>
        <vt:lpwstr>mailto:info@ntx.easterseals.com</vt:lpwstr>
      </vt:variant>
      <vt:variant>
        <vt:lpwstr/>
      </vt:variant>
      <vt:variant>
        <vt:i4>2162725</vt:i4>
      </vt:variant>
      <vt:variant>
        <vt:i4>216</vt:i4>
      </vt:variant>
      <vt:variant>
        <vt:i4>0</vt:i4>
      </vt:variant>
      <vt:variant>
        <vt:i4>5</vt:i4>
      </vt:variant>
      <vt:variant>
        <vt:lpwstr>http://www.ntx.easterseals.com/</vt:lpwstr>
      </vt:variant>
      <vt:variant>
        <vt:lpwstr/>
      </vt:variant>
      <vt:variant>
        <vt:i4>3735609</vt:i4>
      </vt:variant>
      <vt:variant>
        <vt:i4>213</vt:i4>
      </vt:variant>
      <vt:variant>
        <vt:i4>0</vt:i4>
      </vt:variant>
      <vt:variant>
        <vt:i4>5</vt:i4>
      </vt:variant>
      <vt:variant>
        <vt:lpwstr>http://naa-nt.org/</vt:lpwstr>
      </vt:variant>
      <vt:variant>
        <vt:lpwstr/>
      </vt:variant>
      <vt:variant>
        <vt:i4>3866687</vt:i4>
      </vt:variant>
      <vt:variant>
        <vt:i4>210</vt:i4>
      </vt:variant>
      <vt:variant>
        <vt:i4>0</vt:i4>
      </vt:variant>
      <vt:variant>
        <vt:i4>5</vt:i4>
      </vt:variant>
      <vt:variant>
        <vt:lpwstr>http://www.vanguardprepschool.com/</vt:lpwstr>
      </vt:variant>
      <vt:variant>
        <vt:lpwstr/>
      </vt:variant>
      <vt:variant>
        <vt:i4>6815792</vt:i4>
      </vt:variant>
      <vt:variant>
        <vt:i4>207</vt:i4>
      </vt:variant>
      <vt:variant>
        <vt:i4>0</vt:i4>
      </vt:variant>
      <vt:variant>
        <vt:i4>5</vt:i4>
      </vt:variant>
      <vt:variant>
        <vt:lpwstr>http://www.autism.unt.edu/</vt:lpwstr>
      </vt:variant>
      <vt:variant>
        <vt:lpwstr/>
      </vt:variant>
      <vt:variant>
        <vt:i4>5767212</vt:i4>
      </vt:variant>
      <vt:variant>
        <vt:i4>204</vt:i4>
      </vt:variant>
      <vt:variant>
        <vt:i4>0</vt:i4>
      </vt:variant>
      <vt:variant>
        <vt:i4>5</vt:i4>
      </vt:variant>
      <vt:variant>
        <vt:lpwstr>mailto:info@ntx.easterseals.com</vt:lpwstr>
      </vt:variant>
      <vt:variant>
        <vt:lpwstr/>
      </vt:variant>
      <vt:variant>
        <vt:i4>2162725</vt:i4>
      </vt:variant>
      <vt:variant>
        <vt:i4>201</vt:i4>
      </vt:variant>
      <vt:variant>
        <vt:i4>0</vt:i4>
      </vt:variant>
      <vt:variant>
        <vt:i4>5</vt:i4>
      </vt:variant>
      <vt:variant>
        <vt:lpwstr>http://www.ntx.easterseals.com/</vt:lpwstr>
      </vt:variant>
      <vt:variant>
        <vt:lpwstr/>
      </vt:variant>
      <vt:variant>
        <vt:i4>4194317</vt:i4>
      </vt:variant>
      <vt:variant>
        <vt:i4>198</vt:i4>
      </vt:variant>
      <vt:variant>
        <vt:i4>0</vt:i4>
      </vt:variant>
      <vt:variant>
        <vt:i4>5</vt:i4>
      </vt:variant>
      <vt:variant>
        <vt:lpwstr>http://www.dallasrelo.com/privateschools.html</vt:lpwstr>
      </vt:variant>
      <vt:variant>
        <vt:lpwstr/>
      </vt:variant>
      <vt:variant>
        <vt:i4>4849668</vt:i4>
      </vt:variant>
      <vt:variant>
        <vt:i4>195</vt:i4>
      </vt:variant>
      <vt:variant>
        <vt:i4>0</vt:i4>
      </vt:variant>
      <vt:variant>
        <vt:i4>5</vt:i4>
      </vt:variant>
      <vt:variant>
        <vt:lpwstr>http://www.asdpuzzle.com/</vt:lpwstr>
      </vt:variant>
      <vt:variant>
        <vt:lpwstr/>
      </vt:variant>
      <vt:variant>
        <vt:i4>917553</vt:i4>
      </vt:variant>
      <vt:variant>
        <vt:i4>192</vt:i4>
      </vt:variant>
      <vt:variant>
        <vt:i4>0</vt:i4>
      </vt:variant>
      <vt:variant>
        <vt:i4>5</vt:i4>
      </vt:variant>
      <vt:variant>
        <vt:lpwstr>mailto:ASDpuzzle@aol.com</vt:lpwstr>
      </vt:variant>
      <vt:variant>
        <vt:lpwstr/>
      </vt:variant>
      <vt:variant>
        <vt:i4>6815792</vt:i4>
      </vt:variant>
      <vt:variant>
        <vt:i4>189</vt:i4>
      </vt:variant>
      <vt:variant>
        <vt:i4>0</vt:i4>
      </vt:variant>
      <vt:variant>
        <vt:i4>5</vt:i4>
      </vt:variant>
      <vt:variant>
        <vt:lpwstr>http://www.autism.unt.edu/</vt:lpwstr>
      </vt:variant>
      <vt:variant>
        <vt:lpwstr/>
      </vt:variant>
      <vt:variant>
        <vt:i4>6946891</vt:i4>
      </vt:variant>
      <vt:variant>
        <vt:i4>186</vt:i4>
      </vt:variant>
      <vt:variant>
        <vt:i4>0</vt:i4>
      </vt:variant>
      <vt:variant>
        <vt:i4>5</vt:i4>
      </vt:variant>
      <vt:variant>
        <vt:lpwstr>mailto:faye@specialneedsnutrition.com</vt:lpwstr>
      </vt:variant>
      <vt:variant>
        <vt:lpwstr/>
      </vt:variant>
      <vt:variant>
        <vt:i4>5701719</vt:i4>
      </vt:variant>
      <vt:variant>
        <vt:i4>183</vt:i4>
      </vt:variant>
      <vt:variant>
        <vt:i4>0</vt:i4>
      </vt:variant>
      <vt:variant>
        <vt:i4>5</vt:i4>
      </vt:variant>
      <vt:variant>
        <vt:lpwstr>http://www.autismtx.com/</vt:lpwstr>
      </vt:variant>
      <vt:variant>
        <vt:lpwstr/>
      </vt:variant>
      <vt:variant>
        <vt:i4>3735657</vt:i4>
      </vt:variant>
      <vt:variant>
        <vt:i4>180</vt:i4>
      </vt:variant>
      <vt:variant>
        <vt:i4>0</vt:i4>
      </vt:variant>
      <vt:variant>
        <vt:i4>5</vt:i4>
      </vt:variant>
      <vt:variant>
        <vt:lpwstr>http://www.harmonyfamilyhealth.com/</vt:lpwstr>
      </vt:variant>
      <vt:variant>
        <vt:lpwstr/>
      </vt:variant>
      <vt:variant>
        <vt:i4>5767212</vt:i4>
      </vt:variant>
      <vt:variant>
        <vt:i4>177</vt:i4>
      </vt:variant>
      <vt:variant>
        <vt:i4>0</vt:i4>
      </vt:variant>
      <vt:variant>
        <vt:i4>5</vt:i4>
      </vt:variant>
      <vt:variant>
        <vt:lpwstr>mailto:info@ntx.easterseals.com</vt:lpwstr>
      </vt:variant>
      <vt:variant>
        <vt:lpwstr/>
      </vt:variant>
      <vt:variant>
        <vt:i4>2162725</vt:i4>
      </vt:variant>
      <vt:variant>
        <vt:i4>174</vt:i4>
      </vt:variant>
      <vt:variant>
        <vt:i4>0</vt:i4>
      </vt:variant>
      <vt:variant>
        <vt:i4>5</vt:i4>
      </vt:variant>
      <vt:variant>
        <vt:lpwstr>http://www.ntx.easterseals.com/</vt:lpwstr>
      </vt:variant>
      <vt:variant>
        <vt:lpwstr/>
      </vt:variant>
      <vt:variant>
        <vt:i4>6815792</vt:i4>
      </vt:variant>
      <vt:variant>
        <vt:i4>171</vt:i4>
      </vt:variant>
      <vt:variant>
        <vt:i4>0</vt:i4>
      </vt:variant>
      <vt:variant>
        <vt:i4>5</vt:i4>
      </vt:variant>
      <vt:variant>
        <vt:lpwstr>http://www.autism.unt.edu/</vt:lpwstr>
      </vt:variant>
      <vt:variant>
        <vt:lpwstr/>
      </vt:variant>
      <vt:variant>
        <vt:i4>4653132</vt:i4>
      </vt:variant>
      <vt:variant>
        <vt:i4>168</vt:i4>
      </vt:variant>
      <vt:variant>
        <vt:i4>0</vt:i4>
      </vt:variant>
      <vt:variant>
        <vt:i4>5</vt:i4>
      </vt:variant>
      <vt:variant>
        <vt:lpwstr>http://www.cpprepschool.com/</vt:lpwstr>
      </vt:variant>
      <vt:variant>
        <vt:lpwstr/>
      </vt:variant>
      <vt:variant>
        <vt:i4>1310761</vt:i4>
      </vt:variant>
      <vt:variant>
        <vt:i4>165</vt:i4>
      </vt:variant>
      <vt:variant>
        <vt:i4>0</vt:i4>
      </vt:variant>
      <vt:variant>
        <vt:i4>5</vt:i4>
      </vt:variant>
      <vt:variant>
        <vt:lpwstr>mailto:TMCmillan@behavioraleducation.com</vt:lpwstr>
      </vt:variant>
      <vt:variant>
        <vt:lpwstr/>
      </vt:variant>
      <vt:variant>
        <vt:i4>1966137</vt:i4>
      </vt:variant>
      <vt:variant>
        <vt:i4>162</vt:i4>
      </vt:variant>
      <vt:variant>
        <vt:i4>0</vt:i4>
      </vt:variant>
      <vt:variant>
        <vt:i4>5</vt:i4>
      </vt:variant>
      <vt:variant>
        <vt:lpwstr>mailto:abaonepieceatatime@yahoo.com</vt:lpwstr>
      </vt:variant>
      <vt:variant>
        <vt:lpwstr/>
      </vt:variant>
      <vt:variant>
        <vt:i4>3866624</vt:i4>
      </vt:variant>
      <vt:variant>
        <vt:i4>159</vt:i4>
      </vt:variant>
      <vt:variant>
        <vt:i4>0</vt:i4>
      </vt:variant>
      <vt:variant>
        <vt:i4>5</vt:i4>
      </vt:variant>
      <vt:variant>
        <vt:lpwstr>mailto:info@waymanlearningcenter.com</vt:lpwstr>
      </vt:variant>
      <vt:variant>
        <vt:lpwstr/>
      </vt:variant>
      <vt:variant>
        <vt:i4>4456477</vt:i4>
      </vt:variant>
      <vt:variant>
        <vt:i4>156</vt:i4>
      </vt:variant>
      <vt:variant>
        <vt:i4>0</vt:i4>
      </vt:variant>
      <vt:variant>
        <vt:i4>5</vt:i4>
      </vt:variant>
      <vt:variant>
        <vt:lpwstr>http://www.lonestarsolutions.org/</vt:lpwstr>
      </vt:variant>
      <vt:variant>
        <vt:lpwstr/>
      </vt:variant>
      <vt:variant>
        <vt:i4>6094928</vt:i4>
      </vt:variant>
      <vt:variant>
        <vt:i4>153</vt:i4>
      </vt:variant>
      <vt:variant>
        <vt:i4>0</vt:i4>
      </vt:variant>
      <vt:variant>
        <vt:i4>5</vt:i4>
      </vt:variant>
      <vt:variant>
        <vt:lpwstr>http://behaviorfrontiers.com/</vt:lpwstr>
      </vt:variant>
      <vt:variant>
        <vt:lpwstr/>
      </vt:variant>
      <vt:variant>
        <vt:i4>3407977</vt:i4>
      </vt:variant>
      <vt:variant>
        <vt:i4>150</vt:i4>
      </vt:variant>
      <vt:variant>
        <vt:i4>0</vt:i4>
      </vt:variant>
      <vt:variant>
        <vt:i4>5</vt:i4>
      </vt:variant>
      <vt:variant>
        <vt:lpwstr>http://www.innovativeinterventions.com/</vt:lpwstr>
      </vt:variant>
      <vt:variant>
        <vt:lpwstr/>
      </vt:variant>
      <vt:variant>
        <vt:i4>6619226</vt:i4>
      </vt:variant>
      <vt:variant>
        <vt:i4>147</vt:i4>
      </vt:variant>
      <vt:variant>
        <vt:i4>0</vt:i4>
      </vt:variant>
      <vt:variant>
        <vt:i4>5</vt:i4>
      </vt:variant>
      <vt:variant>
        <vt:lpwstr>mailto:Duyle@cscfw.org</vt:lpwstr>
      </vt:variant>
      <vt:variant>
        <vt:lpwstr/>
      </vt:variant>
      <vt:variant>
        <vt:i4>393262</vt:i4>
      </vt:variant>
      <vt:variant>
        <vt:i4>144</vt:i4>
      </vt:variant>
      <vt:variant>
        <vt:i4>0</vt:i4>
      </vt:variant>
      <vt:variant>
        <vt:i4>5</vt:i4>
      </vt:variant>
      <vt:variant>
        <vt:lpwstr>mailto:amyecco@yahoo.com</vt:lpwstr>
      </vt:variant>
      <vt:variant>
        <vt:lpwstr/>
      </vt:variant>
      <vt:variant>
        <vt:i4>65599</vt:i4>
      </vt:variant>
      <vt:variant>
        <vt:i4>141</vt:i4>
      </vt:variant>
      <vt:variant>
        <vt:i4>0</vt:i4>
      </vt:variant>
      <vt:variant>
        <vt:i4>5</vt:i4>
      </vt:variant>
      <vt:variant>
        <vt:lpwstr>mailto:jillmclaury@sbcglobal.net</vt:lpwstr>
      </vt:variant>
      <vt:variant>
        <vt:lpwstr/>
      </vt:variant>
      <vt:variant>
        <vt:i4>7667799</vt:i4>
      </vt:variant>
      <vt:variant>
        <vt:i4>138</vt:i4>
      </vt:variant>
      <vt:variant>
        <vt:i4>0</vt:i4>
      </vt:variant>
      <vt:variant>
        <vt:i4>5</vt:i4>
      </vt:variant>
      <vt:variant>
        <vt:lpwstr>mailto:reganfitzgerald@bestaba.com</vt:lpwstr>
      </vt:variant>
      <vt:variant>
        <vt:lpwstr/>
      </vt:variant>
      <vt:variant>
        <vt:i4>4325475</vt:i4>
      </vt:variant>
      <vt:variant>
        <vt:i4>135</vt:i4>
      </vt:variant>
      <vt:variant>
        <vt:i4>0</vt:i4>
      </vt:variant>
      <vt:variant>
        <vt:i4>5</vt:i4>
      </vt:variant>
      <vt:variant>
        <vt:lpwstr>mailto:rsawyer@dfwcenterforautism.com</vt:lpwstr>
      </vt:variant>
      <vt:variant>
        <vt:lpwstr/>
      </vt:variant>
      <vt:variant>
        <vt:i4>4325499</vt:i4>
      </vt:variant>
      <vt:variant>
        <vt:i4>132</vt:i4>
      </vt:variant>
      <vt:variant>
        <vt:i4>0</vt:i4>
      </vt:variant>
      <vt:variant>
        <vt:i4>5</vt:i4>
      </vt:variant>
      <vt:variant>
        <vt:lpwstr>mailto:bourland@compuserve.com</vt:lpwstr>
      </vt:variant>
      <vt:variant>
        <vt:lpwstr/>
      </vt:variant>
      <vt:variant>
        <vt:i4>4456457</vt:i4>
      </vt:variant>
      <vt:variant>
        <vt:i4>129</vt:i4>
      </vt:variant>
      <vt:variant>
        <vt:i4>0</vt:i4>
      </vt:variant>
      <vt:variant>
        <vt:i4>5</vt:i4>
      </vt:variant>
      <vt:variant>
        <vt:lpwstr>http://www.myteachme.net/</vt:lpwstr>
      </vt:variant>
      <vt:variant>
        <vt:lpwstr/>
      </vt:variant>
      <vt:variant>
        <vt:i4>1704025</vt:i4>
      </vt:variant>
      <vt:variant>
        <vt:i4>126</vt:i4>
      </vt:variant>
      <vt:variant>
        <vt:i4>0</vt:i4>
      </vt:variant>
      <vt:variant>
        <vt:i4>5</vt:i4>
      </vt:variant>
      <vt:variant>
        <vt:lpwstr>http://www.consulting4childrenonthespectrum.com/</vt:lpwstr>
      </vt:variant>
      <vt:variant>
        <vt:lpwstr/>
      </vt:variant>
      <vt:variant>
        <vt:i4>5767212</vt:i4>
      </vt:variant>
      <vt:variant>
        <vt:i4>123</vt:i4>
      </vt:variant>
      <vt:variant>
        <vt:i4>0</vt:i4>
      </vt:variant>
      <vt:variant>
        <vt:i4>5</vt:i4>
      </vt:variant>
      <vt:variant>
        <vt:lpwstr>mailto:info@ntx.easterseals.com</vt:lpwstr>
      </vt:variant>
      <vt:variant>
        <vt:lpwstr/>
      </vt:variant>
      <vt:variant>
        <vt:i4>2162725</vt:i4>
      </vt:variant>
      <vt:variant>
        <vt:i4>120</vt:i4>
      </vt:variant>
      <vt:variant>
        <vt:i4>0</vt:i4>
      </vt:variant>
      <vt:variant>
        <vt:i4>5</vt:i4>
      </vt:variant>
      <vt:variant>
        <vt:lpwstr>http://www.ntx.easterseals.com/</vt:lpwstr>
      </vt:variant>
      <vt:variant>
        <vt:lpwstr/>
      </vt:variant>
      <vt:variant>
        <vt:i4>720947</vt:i4>
      </vt:variant>
      <vt:variant>
        <vt:i4>117</vt:i4>
      </vt:variant>
      <vt:variant>
        <vt:i4>0</vt:i4>
      </vt:variant>
      <vt:variant>
        <vt:i4>5</vt:i4>
      </vt:variant>
      <vt:variant>
        <vt:lpwstr>mailto:cbusu@verizon.net</vt:lpwstr>
      </vt:variant>
      <vt:variant>
        <vt:lpwstr/>
      </vt:variant>
      <vt:variant>
        <vt:i4>4259843</vt:i4>
      </vt:variant>
      <vt:variant>
        <vt:i4>114</vt:i4>
      </vt:variant>
      <vt:variant>
        <vt:i4>0</vt:i4>
      </vt:variant>
      <vt:variant>
        <vt:i4>5</vt:i4>
      </vt:variant>
      <vt:variant>
        <vt:lpwstr>http://www.abanorthtexas.com/</vt:lpwstr>
      </vt:variant>
      <vt:variant>
        <vt:lpwstr/>
      </vt:variant>
      <vt:variant>
        <vt:i4>6815792</vt:i4>
      </vt:variant>
      <vt:variant>
        <vt:i4>111</vt:i4>
      </vt:variant>
      <vt:variant>
        <vt:i4>0</vt:i4>
      </vt:variant>
      <vt:variant>
        <vt:i4>5</vt:i4>
      </vt:variant>
      <vt:variant>
        <vt:lpwstr>http://www.autism.unt.edu/</vt:lpwstr>
      </vt:variant>
      <vt:variant>
        <vt:lpwstr/>
      </vt:variant>
      <vt:variant>
        <vt:i4>5636186</vt:i4>
      </vt:variant>
      <vt:variant>
        <vt:i4>108</vt:i4>
      </vt:variant>
      <vt:variant>
        <vt:i4>0</vt:i4>
      </vt:variant>
      <vt:variant>
        <vt:i4>5</vt:i4>
      </vt:variant>
      <vt:variant>
        <vt:lpwstr>http://www.behaviorexchange.com/</vt:lpwstr>
      </vt:variant>
      <vt:variant>
        <vt:lpwstr/>
      </vt:variant>
      <vt:variant>
        <vt:i4>2490392</vt:i4>
      </vt:variant>
      <vt:variant>
        <vt:i4>105</vt:i4>
      </vt:variant>
      <vt:variant>
        <vt:i4>0</vt:i4>
      </vt:variant>
      <vt:variant>
        <vt:i4>5</vt:i4>
      </vt:variant>
      <vt:variant>
        <vt:lpwstr>mailto:tandk96@aol.com</vt:lpwstr>
      </vt:variant>
      <vt:variant>
        <vt:lpwstr/>
      </vt:variant>
      <vt:variant>
        <vt:i4>6815792</vt:i4>
      </vt:variant>
      <vt:variant>
        <vt:i4>102</vt:i4>
      </vt:variant>
      <vt:variant>
        <vt:i4>0</vt:i4>
      </vt:variant>
      <vt:variant>
        <vt:i4>5</vt:i4>
      </vt:variant>
      <vt:variant>
        <vt:lpwstr>http://www.autism.unt.edu/</vt:lpwstr>
      </vt:variant>
      <vt:variant>
        <vt:lpwstr/>
      </vt:variant>
      <vt:variant>
        <vt:i4>6226015</vt:i4>
      </vt:variant>
      <vt:variant>
        <vt:i4>99</vt:i4>
      </vt:variant>
      <vt:variant>
        <vt:i4>0</vt:i4>
      </vt:variant>
      <vt:variant>
        <vt:i4>5</vt:i4>
      </vt:variant>
      <vt:variant>
        <vt:lpwstr>http://www.southwesternmusictherapy.com/</vt:lpwstr>
      </vt:variant>
      <vt:variant>
        <vt:lpwstr/>
      </vt:variant>
      <vt:variant>
        <vt:i4>2687099</vt:i4>
      </vt:variant>
      <vt:variant>
        <vt:i4>96</vt:i4>
      </vt:variant>
      <vt:variant>
        <vt:i4>0</vt:i4>
      </vt:variant>
      <vt:variant>
        <vt:i4>5</vt:i4>
      </vt:variant>
      <vt:variant>
        <vt:lpwstr>http://www.sagecaretherapy.com/</vt:lpwstr>
      </vt:variant>
      <vt:variant>
        <vt:lpwstr/>
      </vt:variant>
      <vt:variant>
        <vt:i4>5767212</vt:i4>
      </vt:variant>
      <vt:variant>
        <vt:i4>93</vt:i4>
      </vt:variant>
      <vt:variant>
        <vt:i4>0</vt:i4>
      </vt:variant>
      <vt:variant>
        <vt:i4>5</vt:i4>
      </vt:variant>
      <vt:variant>
        <vt:lpwstr>mailto:info@ntx.easterseals.com</vt:lpwstr>
      </vt:variant>
      <vt:variant>
        <vt:lpwstr/>
      </vt:variant>
      <vt:variant>
        <vt:i4>2162725</vt:i4>
      </vt:variant>
      <vt:variant>
        <vt:i4>90</vt:i4>
      </vt:variant>
      <vt:variant>
        <vt:i4>0</vt:i4>
      </vt:variant>
      <vt:variant>
        <vt:i4>5</vt:i4>
      </vt:variant>
      <vt:variant>
        <vt:lpwstr>http://www.ntx.easterseals.com/</vt:lpwstr>
      </vt:variant>
      <vt:variant>
        <vt:lpwstr/>
      </vt:variant>
      <vt:variant>
        <vt:i4>2687099</vt:i4>
      </vt:variant>
      <vt:variant>
        <vt:i4>87</vt:i4>
      </vt:variant>
      <vt:variant>
        <vt:i4>0</vt:i4>
      </vt:variant>
      <vt:variant>
        <vt:i4>5</vt:i4>
      </vt:variant>
      <vt:variant>
        <vt:lpwstr>http://www.sagecaretherapy.com/</vt:lpwstr>
      </vt:variant>
      <vt:variant>
        <vt:lpwstr/>
      </vt:variant>
      <vt:variant>
        <vt:i4>5767212</vt:i4>
      </vt:variant>
      <vt:variant>
        <vt:i4>84</vt:i4>
      </vt:variant>
      <vt:variant>
        <vt:i4>0</vt:i4>
      </vt:variant>
      <vt:variant>
        <vt:i4>5</vt:i4>
      </vt:variant>
      <vt:variant>
        <vt:lpwstr>mailto:info@ntx.easterseals.com</vt:lpwstr>
      </vt:variant>
      <vt:variant>
        <vt:lpwstr/>
      </vt:variant>
      <vt:variant>
        <vt:i4>2162725</vt:i4>
      </vt:variant>
      <vt:variant>
        <vt:i4>81</vt:i4>
      </vt:variant>
      <vt:variant>
        <vt:i4>0</vt:i4>
      </vt:variant>
      <vt:variant>
        <vt:i4>5</vt:i4>
      </vt:variant>
      <vt:variant>
        <vt:lpwstr>http://www.ntx.easterseals.com/</vt:lpwstr>
      </vt:variant>
      <vt:variant>
        <vt:lpwstr/>
      </vt:variant>
      <vt:variant>
        <vt:i4>6815792</vt:i4>
      </vt:variant>
      <vt:variant>
        <vt:i4>78</vt:i4>
      </vt:variant>
      <vt:variant>
        <vt:i4>0</vt:i4>
      </vt:variant>
      <vt:variant>
        <vt:i4>5</vt:i4>
      </vt:variant>
      <vt:variant>
        <vt:lpwstr>http://www.autism.unt.edu/</vt:lpwstr>
      </vt:variant>
      <vt:variant>
        <vt:lpwstr/>
      </vt:variant>
      <vt:variant>
        <vt:i4>7536675</vt:i4>
      </vt:variant>
      <vt:variant>
        <vt:i4>75</vt:i4>
      </vt:variant>
      <vt:variant>
        <vt:i4>0</vt:i4>
      </vt:variant>
      <vt:variant>
        <vt:i4>5</vt:i4>
      </vt:variant>
      <vt:variant>
        <vt:lpwstr>http://www.eastsidespeech.com/Ots.html</vt:lpwstr>
      </vt:variant>
      <vt:variant>
        <vt:lpwstr/>
      </vt:variant>
      <vt:variant>
        <vt:i4>458853</vt:i4>
      </vt:variant>
      <vt:variant>
        <vt:i4>72</vt:i4>
      </vt:variant>
      <vt:variant>
        <vt:i4>0</vt:i4>
      </vt:variant>
      <vt:variant>
        <vt:i4>5</vt:i4>
      </vt:variant>
      <vt:variant>
        <vt:lpwstr>../AppData/Local/Microsoft/Windows/Users/nagla/AppData/Local/Microsoft/Windows/Temporary Internet Files/Content.Outlook/KV3PUCVP/rollins@utdallas.edu</vt:lpwstr>
      </vt:variant>
      <vt:variant>
        <vt:lpwstr/>
      </vt:variant>
      <vt:variant>
        <vt:i4>2359402</vt:i4>
      </vt:variant>
      <vt:variant>
        <vt:i4>69</vt:i4>
      </vt:variant>
      <vt:variant>
        <vt:i4>0</vt:i4>
      </vt:variant>
      <vt:variant>
        <vt:i4>5</vt:i4>
      </vt:variant>
      <vt:variant>
        <vt:lpwstr>http://www.julierayslp.com/</vt:lpwstr>
      </vt:variant>
      <vt:variant>
        <vt:lpwstr/>
      </vt:variant>
      <vt:variant>
        <vt:i4>2687099</vt:i4>
      </vt:variant>
      <vt:variant>
        <vt:i4>66</vt:i4>
      </vt:variant>
      <vt:variant>
        <vt:i4>0</vt:i4>
      </vt:variant>
      <vt:variant>
        <vt:i4>5</vt:i4>
      </vt:variant>
      <vt:variant>
        <vt:lpwstr>http://www.sagecaretherapy.com/</vt:lpwstr>
      </vt:variant>
      <vt:variant>
        <vt:lpwstr/>
      </vt:variant>
      <vt:variant>
        <vt:i4>3014746</vt:i4>
      </vt:variant>
      <vt:variant>
        <vt:i4>63</vt:i4>
      </vt:variant>
      <vt:variant>
        <vt:i4>0</vt:i4>
      </vt:variant>
      <vt:variant>
        <vt:i4>5</vt:i4>
      </vt:variant>
      <vt:variant>
        <vt:lpwstr>mailto:pathways2communicate@yahoo.com</vt:lpwstr>
      </vt:variant>
      <vt:variant>
        <vt:lpwstr/>
      </vt:variant>
      <vt:variant>
        <vt:i4>4980754</vt:i4>
      </vt:variant>
      <vt:variant>
        <vt:i4>60</vt:i4>
      </vt:variant>
      <vt:variant>
        <vt:i4>0</vt:i4>
      </vt:variant>
      <vt:variant>
        <vt:i4>5</vt:i4>
      </vt:variant>
      <vt:variant>
        <vt:lpwstr>http://www.communicationpathways.org/</vt:lpwstr>
      </vt:variant>
      <vt:variant>
        <vt:lpwstr/>
      </vt:variant>
      <vt:variant>
        <vt:i4>5767212</vt:i4>
      </vt:variant>
      <vt:variant>
        <vt:i4>57</vt:i4>
      </vt:variant>
      <vt:variant>
        <vt:i4>0</vt:i4>
      </vt:variant>
      <vt:variant>
        <vt:i4>5</vt:i4>
      </vt:variant>
      <vt:variant>
        <vt:lpwstr>mailto:info@ntx.easterseals.com</vt:lpwstr>
      </vt:variant>
      <vt:variant>
        <vt:lpwstr/>
      </vt:variant>
      <vt:variant>
        <vt:i4>2162725</vt:i4>
      </vt:variant>
      <vt:variant>
        <vt:i4>54</vt:i4>
      </vt:variant>
      <vt:variant>
        <vt:i4>0</vt:i4>
      </vt:variant>
      <vt:variant>
        <vt:i4>5</vt:i4>
      </vt:variant>
      <vt:variant>
        <vt:lpwstr>http://www.ntx.easterseals.com/</vt:lpwstr>
      </vt:variant>
      <vt:variant>
        <vt:lpwstr/>
      </vt:variant>
      <vt:variant>
        <vt:i4>6815792</vt:i4>
      </vt:variant>
      <vt:variant>
        <vt:i4>51</vt:i4>
      </vt:variant>
      <vt:variant>
        <vt:i4>0</vt:i4>
      </vt:variant>
      <vt:variant>
        <vt:i4>5</vt:i4>
      </vt:variant>
      <vt:variant>
        <vt:lpwstr>http://www.autism.unt.edu/</vt:lpwstr>
      </vt:variant>
      <vt:variant>
        <vt:lpwstr/>
      </vt:variant>
      <vt:variant>
        <vt:i4>2162797</vt:i4>
      </vt:variant>
      <vt:variant>
        <vt:i4>48</vt:i4>
      </vt:variant>
      <vt:variant>
        <vt:i4>0</vt:i4>
      </vt:variant>
      <vt:variant>
        <vt:i4>5</vt:i4>
      </vt:variant>
      <vt:variant>
        <vt:lpwstr>http://www.speechandot.com/</vt:lpwstr>
      </vt:variant>
      <vt:variant>
        <vt:lpwstr/>
      </vt:variant>
      <vt:variant>
        <vt:i4>1638526</vt:i4>
      </vt:variant>
      <vt:variant>
        <vt:i4>45</vt:i4>
      </vt:variant>
      <vt:variant>
        <vt:i4>0</vt:i4>
      </vt:variant>
      <vt:variant>
        <vt:i4>5</vt:i4>
      </vt:variant>
      <vt:variant>
        <vt:lpwstr>mailto:julie.liberman@gmail.com</vt:lpwstr>
      </vt:variant>
      <vt:variant>
        <vt:lpwstr/>
      </vt:variant>
      <vt:variant>
        <vt:i4>3801127</vt:i4>
      </vt:variant>
      <vt:variant>
        <vt:i4>42</vt:i4>
      </vt:variant>
      <vt:variant>
        <vt:i4>0</vt:i4>
      </vt:variant>
      <vt:variant>
        <vt:i4>5</vt:i4>
      </vt:variant>
      <vt:variant>
        <vt:lpwstr>http://www.peilkanbcs.com/</vt:lpwstr>
      </vt:variant>
      <vt:variant>
        <vt:lpwstr/>
      </vt:variant>
      <vt:variant>
        <vt:i4>5177465</vt:i4>
      </vt:variant>
      <vt:variant>
        <vt:i4>39</vt:i4>
      </vt:variant>
      <vt:variant>
        <vt:i4>0</vt:i4>
      </vt:variant>
      <vt:variant>
        <vt:i4>5</vt:i4>
      </vt:variant>
      <vt:variant>
        <vt:lpwstr>mailto:lisa@pelikanbcs.com</vt:lpwstr>
      </vt:variant>
      <vt:variant>
        <vt:lpwstr/>
      </vt:variant>
      <vt:variant>
        <vt:i4>721005</vt:i4>
      </vt:variant>
      <vt:variant>
        <vt:i4>36</vt:i4>
      </vt:variant>
      <vt:variant>
        <vt:i4>0</vt:i4>
      </vt:variant>
      <vt:variant>
        <vt:i4>5</vt:i4>
      </vt:variant>
      <vt:variant>
        <vt:lpwstr>mailto:drmack414@aol.com</vt:lpwstr>
      </vt:variant>
      <vt:variant>
        <vt:lpwstr/>
      </vt:variant>
      <vt:variant>
        <vt:i4>5701640</vt:i4>
      </vt:variant>
      <vt:variant>
        <vt:i4>33</vt:i4>
      </vt:variant>
      <vt:variant>
        <vt:i4>0</vt:i4>
      </vt:variant>
      <vt:variant>
        <vt:i4>5</vt:i4>
      </vt:variant>
      <vt:variant>
        <vt:lpwstr>http://www.hdenisewooten.com/default.html</vt:lpwstr>
      </vt:variant>
      <vt:variant>
        <vt:lpwstr/>
      </vt:variant>
      <vt:variant>
        <vt:i4>1769509</vt:i4>
      </vt:variant>
      <vt:variant>
        <vt:i4>30</vt:i4>
      </vt:variant>
      <vt:variant>
        <vt:i4>0</vt:i4>
      </vt:variant>
      <vt:variant>
        <vt:i4>5</vt:i4>
      </vt:variant>
      <vt:variant>
        <vt:lpwstr>mailto:grossman@texasautism.com</vt:lpwstr>
      </vt:variant>
      <vt:variant>
        <vt:lpwstr/>
      </vt:variant>
      <vt:variant>
        <vt:i4>1048621</vt:i4>
      </vt:variant>
      <vt:variant>
        <vt:i4>27</vt:i4>
      </vt:variant>
      <vt:variant>
        <vt:i4>0</vt:i4>
      </vt:variant>
      <vt:variant>
        <vt:i4>5</vt:i4>
      </vt:variant>
      <vt:variant>
        <vt:lpwstr>mailto:aspy@texasautism.com</vt:lpwstr>
      </vt:variant>
      <vt:variant>
        <vt:lpwstr/>
      </vt:variant>
      <vt:variant>
        <vt:i4>5701719</vt:i4>
      </vt:variant>
      <vt:variant>
        <vt:i4>24</vt:i4>
      </vt:variant>
      <vt:variant>
        <vt:i4>0</vt:i4>
      </vt:variant>
      <vt:variant>
        <vt:i4>5</vt:i4>
      </vt:variant>
      <vt:variant>
        <vt:lpwstr>http://www.autismtx.com/</vt:lpwstr>
      </vt:variant>
      <vt:variant>
        <vt:lpwstr/>
      </vt:variant>
      <vt:variant>
        <vt:i4>2228272</vt:i4>
      </vt:variant>
      <vt:variant>
        <vt:i4>21</vt:i4>
      </vt:variant>
      <vt:variant>
        <vt:i4>0</vt:i4>
      </vt:variant>
      <vt:variant>
        <vt:i4>5</vt:i4>
      </vt:variant>
      <vt:variant>
        <vt:lpwstr>http://drglendavis.com/</vt:lpwstr>
      </vt:variant>
      <vt:variant>
        <vt:lpwstr/>
      </vt:variant>
      <vt:variant>
        <vt:i4>3997726</vt:i4>
      </vt:variant>
      <vt:variant>
        <vt:i4>18</vt:i4>
      </vt:variant>
      <vt:variant>
        <vt:i4>0</vt:i4>
      </vt:variant>
      <vt:variant>
        <vt:i4>5</vt:i4>
      </vt:variant>
      <vt:variant>
        <vt:lpwstr>mailto:DrC@brainworxcenters.com</vt:lpwstr>
      </vt:variant>
      <vt:variant>
        <vt:lpwstr/>
      </vt:variant>
      <vt:variant>
        <vt:i4>4587588</vt:i4>
      </vt:variant>
      <vt:variant>
        <vt:i4>15</vt:i4>
      </vt:variant>
      <vt:variant>
        <vt:i4>0</vt:i4>
      </vt:variant>
      <vt:variant>
        <vt:i4>5</vt:i4>
      </vt:variant>
      <vt:variant>
        <vt:lpwstr>http://www.mapquest.com/mq/7-TT*C</vt:lpwstr>
      </vt:variant>
      <vt:variant>
        <vt:lpwstr/>
      </vt:variant>
      <vt:variant>
        <vt:i4>2687008</vt:i4>
      </vt:variant>
      <vt:variant>
        <vt:i4>12</vt:i4>
      </vt:variant>
      <vt:variant>
        <vt:i4>0</vt:i4>
      </vt:variant>
      <vt:variant>
        <vt:i4>5</vt:i4>
      </vt:variant>
      <vt:variant>
        <vt:lpwstr>http://www.drlide.com/</vt:lpwstr>
      </vt:variant>
      <vt:variant>
        <vt:lpwstr/>
      </vt:variant>
      <vt:variant>
        <vt:i4>6225989</vt:i4>
      </vt:variant>
      <vt:variant>
        <vt:i4>9</vt:i4>
      </vt:variant>
      <vt:variant>
        <vt:i4>0</vt:i4>
      </vt:variant>
      <vt:variant>
        <vt:i4>5</vt:i4>
      </vt:variant>
      <vt:variant>
        <vt:lpwstr>http://www.pediatricdentalworld.com/</vt:lpwstr>
      </vt:variant>
      <vt:variant>
        <vt:lpwstr/>
      </vt:variant>
      <vt:variant>
        <vt:i4>3539017</vt:i4>
      </vt:variant>
      <vt:variant>
        <vt:i4>6</vt:i4>
      </vt:variant>
      <vt:variant>
        <vt:i4>0</vt:i4>
      </vt:variant>
      <vt:variant>
        <vt:i4>5</vt:i4>
      </vt:variant>
      <vt:variant>
        <vt:lpwstr>mailto:info@dr-s.net</vt:lpwstr>
      </vt:variant>
      <vt:variant>
        <vt:lpwstr/>
      </vt:variant>
      <vt:variant>
        <vt:i4>3538948</vt:i4>
      </vt:variant>
      <vt:variant>
        <vt:i4>3</vt:i4>
      </vt:variant>
      <vt:variant>
        <vt:i4>0</vt:i4>
      </vt:variant>
      <vt:variant>
        <vt:i4>5</vt:i4>
      </vt:variant>
      <vt:variant>
        <vt:lpwstr>mailto:admin@neurotherapydallas.com</vt:lpwstr>
      </vt:variant>
      <vt:variant>
        <vt:lpwstr/>
      </vt:variant>
      <vt:variant>
        <vt:i4>2687034</vt:i4>
      </vt:variant>
      <vt:variant>
        <vt:i4>0</vt:i4>
      </vt:variant>
      <vt:variant>
        <vt:i4>0</vt:i4>
      </vt:variant>
      <vt:variant>
        <vt:i4>5</vt:i4>
      </vt:variant>
      <vt:variant>
        <vt:lpwstr>http://www.kidsdocspediatrics.com/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SPECTRUM DISORDERS</dc:title>
  <dc:creator>Karen Cornell</dc:creator>
  <cp:lastModifiedBy>amc2</cp:lastModifiedBy>
  <cp:revision>3</cp:revision>
  <cp:lastPrinted>2012-02-23T15:10:00Z</cp:lastPrinted>
  <dcterms:created xsi:type="dcterms:W3CDTF">2017-05-25T15:32:00Z</dcterms:created>
  <dcterms:modified xsi:type="dcterms:W3CDTF">2017-11-13T04:47:00Z</dcterms:modified>
</cp:coreProperties>
</file>